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3E" w:rsidRPr="00265D3F" w:rsidRDefault="00265D3F" w:rsidP="00C0093E">
      <w:pPr>
        <w:pStyle w:val="a8"/>
        <w:rPr>
          <w:rFonts w:ascii="Times New Roman" w:hAnsi="Times New Roman" w:cs="Times New Roman"/>
          <w:bCs/>
          <w:sz w:val="36"/>
          <w:szCs w:val="36"/>
        </w:rPr>
      </w:pPr>
      <w:r w:rsidRPr="00265D3F">
        <w:rPr>
          <w:rFonts w:ascii="Times New Roman" w:hAnsi="Times New Roman" w:cs="Times New Roman"/>
          <w:bCs/>
          <w:sz w:val="36"/>
          <w:szCs w:val="36"/>
        </w:rPr>
        <w:t>МБУДО «Детская школа искусств № 6 « города Смоленска</w:t>
      </w:r>
    </w:p>
    <w:p w:rsidR="00C0093E" w:rsidRPr="00265D3F" w:rsidRDefault="00C0093E" w:rsidP="00C0093E">
      <w:pPr>
        <w:pStyle w:val="a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0093E" w:rsidRDefault="00265D3F" w:rsidP="00C0093E">
      <w:pPr>
        <w:pStyle w:val="a8"/>
        <w:jc w:val="center"/>
        <w:rPr>
          <w:rFonts w:ascii="Times New Roman" w:hAnsi="Times New Roman"/>
          <w:bCs/>
          <w:sz w:val="48"/>
          <w:szCs w:val="48"/>
        </w:rPr>
      </w:pPr>
      <w:r>
        <w:rPr>
          <w:rFonts w:ascii="Times New Roman" w:hAnsi="Times New Roman"/>
          <w:bCs/>
          <w:sz w:val="48"/>
          <w:szCs w:val="48"/>
        </w:rPr>
        <w:br/>
      </w:r>
    </w:p>
    <w:p w:rsidR="00265D3F" w:rsidRDefault="00265D3F" w:rsidP="00C0093E">
      <w:pPr>
        <w:pStyle w:val="a8"/>
        <w:jc w:val="center"/>
        <w:rPr>
          <w:rFonts w:ascii="Times New Roman" w:hAnsi="Times New Roman"/>
          <w:bCs/>
          <w:sz w:val="48"/>
          <w:szCs w:val="48"/>
        </w:rPr>
      </w:pPr>
    </w:p>
    <w:p w:rsidR="00265D3F" w:rsidRDefault="00265D3F" w:rsidP="00C0093E">
      <w:pPr>
        <w:pStyle w:val="a8"/>
        <w:jc w:val="center"/>
        <w:rPr>
          <w:rFonts w:ascii="Times New Roman" w:hAnsi="Times New Roman"/>
          <w:bCs/>
          <w:sz w:val="48"/>
          <w:szCs w:val="48"/>
        </w:rPr>
      </w:pPr>
    </w:p>
    <w:p w:rsidR="00265D3F" w:rsidRDefault="00265D3F" w:rsidP="00C0093E">
      <w:pPr>
        <w:pStyle w:val="a8"/>
        <w:jc w:val="center"/>
        <w:rPr>
          <w:rFonts w:ascii="Times New Roman" w:hAnsi="Times New Roman"/>
          <w:bCs/>
          <w:sz w:val="48"/>
          <w:szCs w:val="48"/>
        </w:rPr>
      </w:pPr>
    </w:p>
    <w:p w:rsidR="00265D3F" w:rsidRDefault="00265D3F" w:rsidP="00C0093E">
      <w:pPr>
        <w:pStyle w:val="a8"/>
        <w:jc w:val="center"/>
        <w:rPr>
          <w:rFonts w:ascii="Times New Roman" w:hAnsi="Times New Roman"/>
          <w:bCs/>
          <w:sz w:val="48"/>
          <w:szCs w:val="48"/>
        </w:rPr>
      </w:pPr>
    </w:p>
    <w:p w:rsidR="00265D3F" w:rsidRDefault="00265D3F" w:rsidP="00C0093E">
      <w:pPr>
        <w:pStyle w:val="a8"/>
        <w:jc w:val="center"/>
        <w:rPr>
          <w:rFonts w:ascii="Times New Roman" w:hAnsi="Times New Roman"/>
          <w:bCs/>
          <w:sz w:val="48"/>
          <w:szCs w:val="48"/>
        </w:rPr>
      </w:pPr>
    </w:p>
    <w:p w:rsidR="00C0093E" w:rsidRPr="00640846" w:rsidRDefault="00C0093E" w:rsidP="00C0093E">
      <w:pPr>
        <w:pStyle w:val="a8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Дополнительная предпрофессиональная общеобразовательная программа в области музыкального искусства</w:t>
      </w:r>
    </w:p>
    <w:p w:rsidR="00C0093E" w:rsidRPr="005A49C3" w:rsidRDefault="00C0093E" w:rsidP="005A49C3">
      <w:pPr>
        <w:pStyle w:val="a8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«Фортепиано»</w:t>
      </w:r>
    </w:p>
    <w:p w:rsidR="00C0093E" w:rsidRPr="00640846" w:rsidRDefault="00C0093E" w:rsidP="00C0093E">
      <w:pPr>
        <w:pStyle w:val="a8"/>
        <w:jc w:val="center"/>
        <w:rPr>
          <w:rFonts w:ascii="Times New Roman" w:hAnsi="Times New Roman"/>
          <w:b/>
          <w:sz w:val="48"/>
          <w:szCs w:val="48"/>
        </w:rPr>
      </w:pPr>
      <w:r w:rsidRPr="00640846">
        <w:rPr>
          <w:rFonts w:ascii="Times New Roman" w:hAnsi="Times New Roman"/>
          <w:b/>
          <w:sz w:val="48"/>
          <w:szCs w:val="48"/>
        </w:rPr>
        <w:t>ПО. 01. УП. 0</w:t>
      </w:r>
      <w:r>
        <w:rPr>
          <w:rFonts w:ascii="Times New Roman" w:hAnsi="Times New Roman"/>
          <w:b/>
          <w:sz w:val="48"/>
          <w:szCs w:val="48"/>
        </w:rPr>
        <w:t>3</w:t>
      </w:r>
      <w:r w:rsidRPr="00640846">
        <w:rPr>
          <w:rFonts w:ascii="Times New Roman" w:hAnsi="Times New Roman"/>
          <w:b/>
          <w:sz w:val="48"/>
          <w:szCs w:val="48"/>
        </w:rPr>
        <w:t xml:space="preserve">. </w:t>
      </w:r>
      <w:r>
        <w:rPr>
          <w:rFonts w:ascii="Times New Roman" w:hAnsi="Times New Roman"/>
          <w:b/>
          <w:sz w:val="48"/>
          <w:szCs w:val="48"/>
        </w:rPr>
        <w:t>КОНЦЕРТМЕЙСТЕРСКИЙ КЛАСС</w:t>
      </w:r>
      <w:r w:rsidRPr="00640846">
        <w:rPr>
          <w:rFonts w:ascii="Times New Roman" w:hAnsi="Times New Roman"/>
          <w:b/>
          <w:sz w:val="48"/>
          <w:szCs w:val="48"/>
        </w:rPr>
        <w:t>.</w:t>
      </w:r>
    </w:p>
    <w:p w:rsidR="005A49C3" w:rsidRDefault="005A49C3" w:rsidP="005A49C3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531D2" w:rsidRDefault="00E531D2" w:rsidP="00E531D2">
      <w:pPr>
        <w:pStyle w:val="a8"/>
        <w:ind w:left="-567"/>
      </w:pPr>
    </w:p>
    <w:p w:rsidR="00E531D2" w:rsidRDefault="00E531D2" w:rsidP="00E531D2">
      <w:pPr>
        <w:pStyle w:val="a8"/>
        <w:ind w:left="-567"/>
      </w:pPr>
    </w:p>
    <w:p w:rsidR="00E531D2" w:rsidRPr="006808ED" w:rsidRDefault="00E531D2" w:rsidP="00E531D2">
      <w:pPr>
        <w:pStyle w:val="a8"/>
        <w:ind w:left="-567"/>
      </w:pPr>
    </w:p>
    <w:p w:rsidR="00C0093E" w:rsidRPr="006808ED" w:rsidRDefault="00C0093E" w:rsidP="00C0093E">
      <w:pPr>
        <w:pStyle w:val="a8"/>
      </w:pPr>
    </w:p>
    <w:p w:rsidR="00265D3F" w:rsidRDefault="00265D3F" w:rsidP="00C0093E">
      <w:pPr>
        <w:pStyle w:val="a8"/>
        <w:jc w:val="center"/>
        <w:rPr>
          <w:rFonts w:ascii="Times New Roman" w:hAnsi="Times New Roman"/>
          <w:sz w:val="28"/>
        </w:rPr>
      </w:pPr>
    </w:p>
    <w:p w:rsidR="00265D3F" w:rsidRDefault="00265D3F" w:rsidP="00C0093E">
      <w:pPr>
        <w:pStyle w:val="a8"/>
        <w:jc w:val="center"/>
        <w:rPr>
          <w:rFonts w:ascii="Times New Roman" w:hAnsi="Times New Roman"/>
          <w:sz w:val="28"/>
        </w:rPr>
      </w:pPr>
    </w:p>
    <w:p w:rsidR="00265D3F" w:rsidRDefault="00265D3F" w:rsidP="00C0093E">
      <w:pPr>
        <w:pStyle w:val="a8"/>
        <w:jc w:val="center"/>
        <w:rPr>
          <w:rFonts w:ascii="Times New Roman" w:hAnsi="Times New Roman"/>
          <w:sz w:val="28"/>
        </w:rPr>
      </w:pPr>
    </w:p>
    <w:p w:rsidR="00265D3F" w:rsidRDefault="00265D3F" w:rsidP="00C0093E">
      <w:pPr>
        <w:pStyle w:val="a8"/>
        <w:jc w:val="center"/>
        <w:rPr>
          <w:rFonts w:ascii="Times New Roman" w:hAnsi="Times New Roman"/>
          <w:sz w:val="28"/>
        </w:rPr>
      </w:pPr>
    </w:p>
    <w:p w:rsidR="00265D3F" w:rsidRDefault="00265D3F" w:rsidP="00C0093E">
      <w:pPr>
        <w:pStyle w:val="a8"/>
        <w:jc w:val="center"/>
        <w:rPr>
          <w:rFonts w:ascii="Times New Roman" w:hAnsi="Times New Roman"/>
          <w:sz w:val="28"/>
        </w:rPr>
      </w:pPr>
    </w:p>
    <w:p w:rsidR="00265D3F" w:rsidRDefault="00265D3F" w:rsidP="00C0093E">
      <w:pPr>
        <w:pStyle w:val="a8"/>
        <w:jc w:val="center"/>
        <w:rPr>
          <w:rFonts w:ascii="Times New Roman" w:hAnsi="Times New Roman"/>
          <w:sz w:val="28"/>
        </w:rPr>
      </w:pPr>
    </w:p>
    <w:p w:rsidR="00265D3F" w:rsidRDefault="00265D3F" w:rsidP="00C0093E">
      <w:pPr>
        <w:pStyle w:val="a8"/>
        <w:jc w:val="center"/>
        <w:rPr>
          <w:rFonts w:ascii="Times New Roman" w:hAnsi="Times New Roman"/>
          <w:sz w:val="28"/>
        </w:rPr>
      </w:pPr>
    </w:p>
    <w:p w:rsidR="00265D3F" w:rsidRDefault="00265D3F" w:rsidP="00C0093E">
      <w:pPr>
        <w:pStyle w:val="a8"/>
        <w:jc w:val="center"/>
        <w:rPr>
          <w:rFonts w:ascii="Times New Roman" w:hAnsi="Times New Roman"/>
          <w:sz w:val="28"/>
        </w:rPr>
      </w:pPr>
    </w:p>
    <w:p w:rsidR="00265D3F" w:rsidRDefault="00265D3F" w:rsidP="00C0093E">
      <w:pPr>
        <w:pStyle w:val="a8"/>
        <w:jc w:val="center"/>
        <w:rPr>
          <w:rFonts w:ascii="Times New Roman" w:hAnsi="Times New Roman"/>
          <w:sz w:val="28"/>
        </w:rPr>
      </w:pPr>
    </w:p>
    <w:p w:rsidR="00265D3F" w:rsidRDefault="00265D3F" w:rsidP="00C0093E">
      <w:pPr>
        <w:pStyle w:val="a8"/>
        <w:jc w:val="center"/>
        <w:rPr>
          <w:rFonts w:ascii="Times New Roman" w:hAnsi="Times New Roman"/>
          <w:sz w:val="28"/>
        </w:rPr>
      </w:pPr>
    </w:p>
    <w:p w:rsidR="00265D3F" w:rsidRDefault="00265D3F" w:rsidP="00C0093E">
      <w:pPr>
        <w:pStyle w:val="a8"/>
        <w:jc w:val="center"/>
        <w:rPr>
          <w:rFonts w:ascii="Times New Roman" w:hAnsi="Times New Roman"/>
          <w:sz w:val="28"/>
        </w:rPr>
      </w:pPr>
    </w:p>
    <w:p w:rsidR="00265D3F" w:rsidRDefault="00265D3F" w:rsidP="00C0093E">
      <w:pPr>
        <w:pStyle w:val="a8"/>
        <w:jc w:val="center"/>
        <w:rPr>
          <w:rFonts w:ascii="Times New Roman" w:hAnsi="Times New Roman"/>
          <w:sz w:val="28"/>
        </w:rPr>
      </w:pPr>
    </w:p>
    <w:p w:rsidR="00265D3F" w:rsidRDefault="00265D3F" w:rsidP="00C0093E">
      <w:pPr>
        <w:pStyle w:val="a8"/>
        <w:jc w:val="center"/>
        <w:rPr>
          <w:rFonts w:ascii="Times New Roman" w:hAnsi="Times New Roman"/>
          <w:sz w:val="28"/>
        </w:rPr>
      </w:pPr>
    </w:p>
    <w:p w:rsidR="00265D3F" w:rsidRDefault="008D2353" w:rsidP="00C0093E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265D3F">
        <w:rPr>
          <w:rFonts w:ascii="Times New Roman" w:hAnsi="Times New Roman"/>
          <w:sz w:val="28"/>
        </w:rPr>
        <w:t>. Смоленск</w:t>
      </w:r>
    </w:p>
    <w:p w:rsidR="00C0093E" w:rsidRDefault="00265D3F" w:rsidP="00265D3F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E05A86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 w:rsidR="008D2353">
        <w:rPr>
          <w:rFonts w:ascii="Times New Roman" w:hAnsi="Times New Roman"/>
          <w:sz w:val="28"/>
        </w:rPr>
        <w:t xml:space="preserve"> г.</w:t>
      </w:r>
      <w:bookmarkStart w:id="0" w:name="_GoBack"/>
      <w:bookmarkEnd w:id="0"/>
    </w:p>
    <w:p w:rsidR="00B54AD4" w:rsidRDefault="00E05A86" w:rsidP="00C0093E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DCCBB4B" wp14:editId="151C77BE">
            <wp:extent cx="5940425" cy="8289290"/>
            <wp:effectExtent l="0" t="0" r="0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D4" w:rsidRDefault="00B54AD4" w:rsidP="00C0093E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4AD4" w:rsidRDefault="00B54AD4" w:rsidP="00C0093E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4AD4" w:rsidRDefault="00B54AD4" w:rsidP="00C0093E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4AD4" w:rsidRDefault="00B54AD4" w:rsidP="00C0093E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093E" w:rsidRDefault="00C0093E" w:rsidP="00C0093E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lastRenderedPageBreak/>
        <w:t>Структура программы учебного предмета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I.  Пояснительная записка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Методы обучения;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II.  Содержание учебного предмета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Сведения о затратах учебного времени; 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Годовые требования по классам; 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III.  Требования к уровню подготовки обучающихся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IV.  Формы и методы контроля, система оценок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Критерии оценки; 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Контрольные требования на разных этапах обучения; 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V.  Методическое обеспечение учебного процесса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педагогическим работникам; 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Рекомендации по организации самостоятельной работы обучающихся; 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VI.  Списки рекомендуемой нотной и методической литературы</w:t>
      </w:r>
    </w:p>
    <w:p w:rsidR="00C0093E" w:rsidRDefault="00C0093E" w:rsidP="00C009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Список рекомендуемой нотной литературы; </w:t>
      </w:r>
    </w:p>
    <w:p w:rsidR="00C0093E" w:rsidRPr="00DF6487" w:rsidRDefault="00C0093E" w:rsidP="00C0093E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Список рекомен</w:t>
      </w:r>
      <w:r>
        <w:rPr>
          <w:rFonts w:ascii="Times New Roman" w:hAnsi="Times New Roman" w:cs="Times New Roman"/>
          <w:i/>
          <w:sz w:val="24"/>
          <w:szCs w:val="24"/>
        </w:rPr>
        <w:t>дуемой методической литературы.</w:t>
      </w:r>
    </w:p>
    <w:p w:rsidR="00C0093E" w:rsidRDefault="00C0093E" w:rsidP="00C0093E">
      <w:pPr>
        <w:jc w:val="both"/>
      </w:pPr>
    </w:p>
    <w:p w:rsidR="00AB0991" w:rsidRDefault="00AB0991" w:rsidP="000E75C3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991" w:rsidRDefault="00AB0991" w:rsidP="000E75C3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991" w:rsidRDefault="00AB0991" w:rsidP="000E75C3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991" w:rsidRDefault="00AB0991" w:rsidP="000E75C3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991" w:rsidRDefault="00AB0991" w:rsidP="000E75C3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991" w:rsidRDefault="00AB0991" w:rsidP="00C0093E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0093E" w:rsidRDefault="00C0093E" w:rsidP="00C0093E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0093E" w:rsidRPr="00E531D2" w:rsidRDefault="00C0093E" w:rsidP="00C0093E">
      <w:pPr>
        <w:pStyle w:val="Body1"/>
        <w:spacing w:line="360" w:lineRule="auto"/>
        <w:rPr>
          <w:rFonts w:ascii="Times New Roman" w:hAnsi="Times New Roman"/>
          <w:b/>
          <w:szCs w:val="24"/>
          <w:lang w:val="ru-RU"/>
        </w:rPr>
      </w:pPr>
    </w:p>
    <w:p w:rsidR="00D5463E" w:rsidRPr="00154A15" w:rsidRDefault="00C0093E" w:rsidP="00154A15">
      <w:pPr>
        <w:pStyle w:val="Body1"/>
        <w:numPr>
          <w:ilvl w:val="0"/>
          <w:numId w:val="11"/>
        </w:num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4A15">
        <w:rPr>
          <w:rFonts w:ascii="Times New Roman" w:hAnsi="Times New Roman"/>
          <w:b/>
          <w:sz w:val="28"/>
          <w:szCs w:val="28"/>
          <w:lang w:val="ru-RU"/>
        </w:rPr>
        <w:t>Пояснительная записка.</w:t>
      </w:r>
    </w:p>
    <w:p w:rsidR="000E75C3" w:rsidRPr="00E531D2" w:rsidRDefault="000E75C3" w:rsidP="000E75C3">
      <w:pPr>
        <w:pStyle w:val="Body1"/>
        <w:numPr>
          <w:ilvl w:val="0"/>
          <w:numId w:val="2"/>
        </w:numPr>
        <w:spacing w:line="360" w:lineRule="auto"/>
        <w:ind w:left="0" w:firstLine="774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b/>
          <w:szCs w:val="24"/>
          <w:lang w:val="ru-RU"/>
        </w:rPr>
        <w:t>Характеристика учебного предмета, его место и роль в образовательном процессе</w:t>
      </w:r>
      <w:r w:rsidR="00C0093E" w:rsidRPr="00E531D2">
        <w:rPr>
          <w:rFonts w:ascii="Times New Roman" w:hAnsi="Times New Roman"/>
          <w:szCs w:val="24"/>
          <w:lang w:val="ru-RU"/>
        </w:rPr>
        <w:t>.</w:t>
      </w:r>
    </w:p>
    <w:p w:rsidR="000E75C3" w:rsidRPr="00E531D2" w:rsidRDefault="000E75C3" w:rsidP="000E75C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Учебный предмет "Концертмейстерский класс" направлен на </w:t>
      </w:r>
      <w:r w:rsidRPr="00E531D2">
        <w:rPr>
          <w:rFonts w:ascii="Times New Roman" w:hAnsi="Times New Roman"/>
          <w:color w:val="auto"/>
          <w:szCs w:val="24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 w:rsidR="00C0093E" w:rsidRPr="00E531D2">
        <w:rPr>
          <w:rFonts w:ascii="Times New Roman" w:hAnsi="Times New Roman"/>
          <w:szCs w:val="24"/>
          <w:lang w:val="ru-RU"/>
        </w:rPr>
        <w:t xml:space="preserve">приобретение </w:t>
      </w:r>
      <w:r w:rsidRPr="00E531D2">
        <w:rPr>
          <w:rFonts w:ascii="Times New Roman" w:hAnsi="Times New Roman"/>
          <w:szCs w:val="24"/>
          <w:lang w:val="ru-RU"/>
        </w:rPr>
        <w:t xml:space="preserve">навыков  аккомпанирования, чтения с листа и транспонирования; на развитие </w:t>
      </w:r>
      <w:r w:rsidRPr="00E531D2">
        <w:rPr>
          <w:rFonts w:ascii="Times New Roman" w:hAnsi="Times New Roman"/>
          <w:color w:val="auto"/>
          <w:szCs w:val="24"/>
          <w:lang w:val="ru-RU"/>
        </w:rPr>
        <w:t>самостоятельности</w:t>
      </w:r>
      <w:r w:rsidRPr="00E531D2">
        <w:rPr>
          <w:rFonts w:ascii="Times New Roman" w:hAnsi="Times New Roman"/>
          <w:szCs w:val="24"/>
          <w:lang w:val="ru-RU"/>
        </w:rPr>
        <w:t xml:space="preserve"> в данных видах деятельности.</w:t>
      </w:r>
    </w:p>
    <w:p w:rsidR="000E75C3" w:rsidRPr="00E531D2" w:rsidRDefault="000E75C3" w:rsidP="000E75C3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Наряду с практической подготовкой в задачи предмета входит: формирование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0E75C3" w:rsidRPr="00E531D2" w:rsidRDefault="000E75C3" w:rsidP="000E75C3">
      <w:pPr>
        <w:pStyle w:val="Body1"/>
        <w:spacing w:line="360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Формирование концертмейстерских навыков тесно связано с освоением особенностей ансамблевой игры. Поэтому в структуре программы "Фортепиано" ф</w:t>
      </w:r>
      <w:r w:rsidRPr="00E531D2">
        <w:rPr>
          <w:rFonts w:ascii="Times New Roman" w:hAnsi="Times New Roman"/>
          <w:color w:val="auto"/>
          <w:szCs w:val="24"/>
          <w:lang w:val="ru-RU"/>
        </w:rPr>
        <w:t>едеральными государственными требованиями</w:t>
      </w:r>
      <w:r w:rsidRPr="00E531D2">
        <w:rPr>
          <w:rFonts w:ascii="Times New Roman" w:hAnsi="Times New Roman"/>
          <w:szCs w:val="24"/>
          <w:lang w:val="ru-RU"/>
        </w:rPr>
        <w:t xml:space="preserve">предусмотрены 3 учебных предмета, имеющих общие цели и задачи: "Специальность и чтение с листа", "Ансамбль" и "Концертмейстерский класс", которые </w:t>
      </w:r>
      <w:r w:rsidRPr="00E531D2">
        <w:rPr>
          <w:rFonts w:ascii="Times New Roman" w:hAnsi="Times New Roman"/>
          <w:color w:val="auto"/>
          <w:szCs w:val="24"/>
          <w:lang w:val="ru-RU"/>
        </w:rPr>
        <w:t>в совокупности</w:t>
      </w:r>
      <w:r w:rsidRPr="00E531D2">
        <w:rPr>
          <w:rFonts w:ascii="Times New Roman" w:hAnsi="Times New Roman"/>
          <w:szCs w:val="24"/>
          <w:lang w:val="ru-RU"/>
        </w:rPr>
        <w:t xml:space="preserve"> системно и </w:t>
      </w:r>
      <w:r w:rsidRPr="00E531D2">
        <w:rPr>
          <w:rFonts w:ascii="Times New Roman" w:hAnsi="Times New Roman"/>
          <w:color w:val="auto"/>
          <w:szCs w:val="24"/>
          <w:lang w:val="ru-RU"/>
        </w:rPr>
        <w:t>наиболее полно</w:t>
      </w:r>
      <w:r w:rsidRPr="00E531D2">
        <w:rPr>
          <w:rFonts w:ascii="Times New Roman" w:hAnsi="Times New Roman"/>
          <w:szCs w:val="24"/>
          <w:lang w:val="ru-RU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</w:p>
    <w:p w:rsidR="000E75C3" w:rsidRPr="00E531D2" w:rsidRDefault="000E75C3" w:rsidP="000E75C3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0E75C3" w:rsidRPr="00E531D2" w:rsidRDefault="000E75C3" w:rsidP="000E75C3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</w:t>
      </w:r>
      <w:r w:rsidR="00C0093E" w:rsidRPr="00E531D2">
        <w:rPr>
          <w:rFonts w:ascii="Times New Roman" w:hAnsi="Times New Roman"/>
          <w:szCs w:val="24"/>
          <w:lang w:val="ru-RU"/>
        </w:rPr>
        <w:t xml:space="preserve">обучении. Содержание программы </w:t>
      </w:r>
      <w:r w:rsidRPr="00E531D2">
        <w:rPr>
          <w:rFonts w:ascii="Times New Roman" w:hAnsi="Times New Roman"/>
          <w:szCs w:val="24"/>
          <w:lang w:val="ru-RU"/>
        </w:rPr>
        <w:t xml:space="preserve">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0E75C3" w:rsidRPr="00E531D2" w:rsidRDefault="000E75C3" w:rsidP="00C0093E">
      <w:pPr>
        <w:pStyle w:val="Body1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E531D2">
        <w:rPr>
          <w:rFonts w:ascii="Times New Roman" w:hAnsi="Times New Roman"/>
          <w:b/>
          <w:i/>
          <w:color w:val="auto"/>
          <w:szCs w:val="24"/>
          <w:lang w:val="ru-RU"/>
        </w:rPr>
        <w:t>Срок реализации учебного предмета «Концертмейстерский класс»</w:t>
      </w:r>
    </w:p>
    <w:p w:rsidR="000E75C3" w:rsidRPr="00E531D2" w:rsidRDefault="000E75C3" w:rsidP="000E75C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E531D2">
        <w:rPr>
          <w:rFonts w:ascii="Times New Roman" w:hAnsi="Times New Roman"/>
          <w:color w:val="auto"/>
          <w:szCs w:val="24"/>
          <w:lang w:val="ru-RU"/>
        </w:rPr>
        <w:t>Срок реализации учебного пре</w:t>
      </w:r>
      <w:r w:rsidR="00C0093E" w:rsidRPr="00E531D2">
        <w:rPr>
          <w:rFonts w:ascii="Times New Roman" w:hAnsi="Times New Roman"/>
          <w:color w:val="auto"/>
          <w:szCs w:val="24"/>
          <w:lang w:val="ru-RU"/>
        </w:rPr>
        <w:t>дмета "Концертмейстерский класс</w:t>
      </w:r>
      <w:r w:rsidRPr="00E531D2">
        <w:rPr>
          <w:rFonts w:ascii="Times New Roman" w:hAnsi="Times New Roman"/>
          <w:color w:val="auto"/>
          <w:szCs w:val="24"/>
          <w:lang w:val="ru-RU"/>
        </w:rPr>
        <w:t xml:space="preserve">" по 8- летнему учебному плану </w:t>
      </w:r>
      <w:r w:rsidR="00C0093E" w:rsidRPr="00E531D2">
        <w:rPr>
          <w:rFonts w:ascii="Times New Roman" w:hAnsi="Times New Roman"/>
          <w:color w:val="auto"/>
          <w:szCs w:val="24"/>
          <w:lang w:val="ru-RU"/>
        </w:rPr>
        <w:t>составляет два года:</w:t>
      </w:r>
      <w:r w:rsidRPr="00E531D2">
        <w:rPr>
          <w:rFonts w:ascii="Times New Roman" w:hAnsi="Times New Roman"/>
          <w:color w:val="auto"/>
          <w:szCs w:val="24"/>
          <w:lang w:val="ru-RU"/>
        </w:rPr>
        <w:t xml:space="preserve"> 7 – 8 год обучения.</w:t>
      </w:r>
    </w:p>
    <w:p w:rsidR="000E75C3" w:rsidRPr="00E531D2" w:rsidRDefault="000E75C3" w:rsidP="00C0093E">
      <w:pPr>
        <w:pStyle w:val="Body1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E531D2">
        <w:rPr>
          <w:rFonts w:ascii="Times New Roman" w:hAnsi="Times New Roman"/>
          <w:b/>
          <w:i/>
          <w:color w:val="auto"/>
          <w:szCs w:val="24"/>
          <w:lang w:val="ru-RU"/>
        </w:rPr>
        <w:t xml:space="preserve">Объем учебного времени, </w:t>
      </w:r>
      <w:r w:rsidRPr="00E531D2">
        <w:rPr>
          <w:rFonts w:ascii="Times New Roman" w:hAnsi="Times New Roman"/>
          <w:color w:val="auto"/>
          <w:szCs w:val="24"/>
          <w:lang w:val="ru-RU"/>
        </w:rPr>
        <w:t>предусмотренный учебным планом образовательного учреждения на реализацию предмета «Концертмейстерский класс».</w:t>
      </w:r>
    </w:p>
    <w:p w:rsidR="000E75C3" w:rsidRPr="00E531D2" w:rsidRDefault="000E75C3" w:rsidP="000E75C3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E531D2">
        <w:rPr>
          <w:rFonts w:ascii="Times New Roman" w:hAnsi="Times New Roman"/>
          <w:b/>
          <w:i/>
          <w:color w:val="auto"/>
          <w:szCs w:val="24"/>
          <w:lang w:val="ru-RU"/>
        </w:rPr>
        <w:t>Таблица 1</w:t>
      </w:r>
      <w:r w:rsidR="00C0093E" w:rsidRPr="00E531D2">
        <w:rPr>
          <w:rFonts w:ascii="Times New Roman" w:hAnsi="Times New Roman"/>
          <w:b/>
          <w:i/>
          <w:color w:val="auto"/>
          <w:szCs w:val="24"/>
          <w:lang w:val="ru-RU"/>
        </w:rPr>
        <w:t>.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4678"/>
        <w:gridCol w:w="4829"/>
      </w:tblGrid>
      <w:tr w:rsidR="000E75C3" w:rsidRPr="00E531D2" w:rsidTr="00C0093E">
        <w:trPr>
          <w:cantSplit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5C3" w:rsidRPr="00E531D2" w:rsidRDefault="000E75C3" w:rsidP="00C0093E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lastRenderedPageBreak/>
              <w:t>Виды учебной нагрузки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0E75C3" w:rsidP="000E75C3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7 класс – 8 класс</w:t>
            </w:r>
          </w:p>
        </w:tc>
      </w:tr>
      <w:tr w:rsidR="000E75C3" w:rsidRPr="00E531D2" w:rsidTr="00E063B5">
        <w:trPr>
          <w:cantSplit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0E75C3" w:rsidP="000E75C3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(общее на 2 года)</w:t>
            </w:r>
          </w:p>
        </w:tc>
      </w:tr>
      <w:tr w:rsidR="000E75C3" w:rsidRPr="00E531D2" w:rsidTr="00E063B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Максимальная нагрузка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265D3F" w:rsidP="00E063B5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122,5</w:t>
            </w:r>
          </w:p>
        </w:tc>
      </w:tr>
      <w:tr w:rsidR="000E75C3" w:rsidRPr="00E531D2" w:rsidTr="00E063B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аудиторную нагрузку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0E75C3" w:rsidP="00E063B5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49</w:t>
            </w:r>
            <w:r w:rsidR="00265D3F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,5 </w:t>
            </w:r>
          </w:p>
          <w:p w:rsidR="000E75C3" w:rsidRPr="00E531D2" w:rsidRDefault="000E75C3" w:rsidP="00265D3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</w:tc>
      </w:tr>
      <w:tr w:rsidR="000E75C3" w:rsidRPr="00E531D2" w:rsidTr="00E063B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265D3F" w:rsidP="00265D3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73 </w:t>
            </w:r>
          </w:p>
        </w:tc>
      </w:tr>
    </w:tbl>
    <w:p w:rsidR="000E75C3" w:rsidRPr="00E531D2" w:rsidRDefault="000E75C3" w:rsidP="000E75C3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p w:rsidR="000E75C3" w:rsidRPr="00E531D2" w:rsidRDefault="000E75C3" w:rsidP="000E75C3">
      <w:pPr>
        <w:pStyle w:val="Body1"/>
        <w:numPr>
          <w:ilvl w:val="0"/>
          <w:numId w:val="2"/>
        </w:numPr>
        <w:spacing w:line="360" w:lineRule="auto"/>
        <w:ind w:left="0" w:firstLine="633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 xml:space="preserve">Форма проведения учебных аудиторных занятий: </w:t>
      </w:r>
      <w:r w:rsidRPr="00E531D2">
        <w:rPr>
          <w:rFonts w:ascii="Times New Roman" w:hAnsi="Times New Roman"/>
          <w:szCs w:val="24"/>
          <w:lang w:val="ru-RU"/>
        </w:rPr>
        <w:t xml:space="preserve">индивидуальная, предлагаемая продолжительность урока </w:t>
      </w:r>
      <w:r w:rsidR="00336BFF" w:rsidRPr="00E531D2">
        <w:rPr>
          <w:rFonts w:ascii="Times New Roman" w:hAnsi="Times New Roman"/>
          <w:szCs w:val="24"/>
          <w:lang w:val="ru-RU"/>
        </w:rPr>
        <w:t>–академический час</w:t>
      </w:r>
      <w:r w:rsidRPr="00E531D2">
        <w:rPr>
          <w:rFonts w:ascii="Times New Roman" w:hAnsi="Times New Roman"/>
          <w:szCs w:val="24"/>
          <w:lang w:val="ru-RU"/>
        </w:rPr>
        <w:t>.</w:t>
      </w:r>
    </w:p>
    <w:p w:rsidR="000E75C3" w:rsidRPr="00E531D2" w:rsidRDefault="000E75C3" w:rsidP="000E75C3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         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0E75C3" w:rsidRPr="00E531D2" w:rsidRDefault="000E75C3" w:rsidP="00336BFF">
      <w:pPr>
        <w:pStyle w:val="Body1"/>
        <w:spacing w:line="360" w:lineRule="auto"/>
        <w:ind w:firstLine="707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336BFF" w:rsidRPr="00E531D2" w:rsidRDefault="000E75C3" w:rsidP="000E75C3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>Цели и задачи учебного предмета</w:t>
      </w:r>
      <w:r w:rsidR="00336BFF" w:rsidRPr="00E531D2">
        <w:rPr>
          <w:rFonts w:ascii="Times New Roman" w:hAnsi="Times New Roman"/>
          <w:b/>
          <w:i/>
          <w:szCs w:val="24"/>
          <w:lang w:val="ru-RU"/>
        </w:rPr>
        <w:t>.</w:t>
      </w:r>
    </w:p>
    <w:p w:rsidR="000E75C3" w:rsidRPr="00E531D2" w:rsidRDefault="000E75C3" w:rsidP="00336BFF">
      <w:pPr>
        <w:pStyle w:val="Body1"/>
        <w:spacing w:line="360" w:lineRule="auto"/>
        <w:jc w:val="both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szCs w:val="24"/>
          <w:lang w:val="ru-RU"/>
        </w:rPr>
        <w:t>Цели</w:t>
      </w:r>
      <w:r w:rsidRPr="00E531D2">
        <w:rPr>
          <w:rFonts w:ascii="Times New Roman" w:hAnsi="Times New Roman"/>
          <w:szCs w:val="24"/>
          <w:lang w:val="ru-RU"/>
        </w:rPr>
        <w:t>:</w:t>
      </w:r>
    </w:p>
    <w:p w:rsidR="000E75C3" w:rsidRPr="00E531D2" w:rsidRDefault="000E75C3" w:rsidP="000E75C3">
      <w:pPr>
        <w:pStyle w:val="1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31D2">
        <w:rPr>
          <w:rFonts w:ascii="Times New Roman" w:hAnsi="Times New Roman" w:cs="Times New Roman"/>
          <w:color w:val="auto"/>
        </w:rPr>
        <w:t>развитие музыкально-творческих способностей учащегося на основе приобретенных им знаний, умений и навыков в области музыкального исполнительства;</w:t>
      </w:r>
    </w:p>
    <w:p w:rsidR="000E75C3" w:rsidRPr="00E531D2" w:rsidRDefault="000E75C3" w:rsidP="000E75C3">
      <w:pPr>
        <w:pStyle w:val="1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31D2">
        <w:rPr>
          <w:rFonts w:ascii="Times New Roman" w:hAnsi="Times New Roman" w:cs="Times New Roman"/>
          <w:color w:val="auto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0E75C3" w:rsidRPr="00E531D2" w:rsidRDefault="000E75C3" w:rsidP="00336BFF">
      <w:pPr>
        <w:pStyle w:val="Body1"/>
        <w:spacing w:line="360" w:lineRule="auto"/>
        <w:rPr>
          <w:rFonts w:ascii="Times New Roman" w:hAnsi="Times New Roman"/>
          <w:szCs w:val="24"/>
        </w:rPr>
      </w:pPr>
      <w:r w:rsidRPr="00E531D2">
        <w:rPr>
          <w:rFonts w:ascii="Times New Roman" w:hAnsi="Times New Roman"/>
          <w:b/>
          <w:szCs w:val="24"/>
        </w:rPr>
        <w:t>Задачи</w:t>
      </w:r>
      <w:r w:rsidRPr="00E531D2">
        <w:rPr>
          <w:rFonts w:ascii="Times New Roman" w:hAnsi="Times New Roman"/>
          <w:szCs w:val="24"/>
        </w:rPr>
        <w:t>:</w:t>
      </w:r>
    </w:p>
    <w:p w:rsidR="000E75C3" w:rsidRPr="00E531D2" w:rsidRDefault="000E75C3" w:rsidP="000E75C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0E75C3" w:rsidRPr="00E531D2" w:rsidRDefault="000E75C3" w:rsidP="000E75C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развитие интереса к совместному музыкальному творчеству;</w:t>
      </w:r>
    </w:p>
    <w:p w:rsidR="000E75C3" w:rsidRPr="00E531D2" w:rsidRDefault="000E75C3" w:rsidP="000E75C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0E75C3" w:rsidRPr="00E531D2" w:rsidRDefault="000E75C3" w:rsidP="000E75C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умение следить не только за партией фортепиано, но и за партией солиста;</w:t>
      </w:r>
    </w:p>
    <w:p w:rsidR="000E75C3" w:rsidRPr="00E531D2" w:rsidRDefault="000E75C3" w:rsidP="000E75C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звукоизвлечения и др.) исполнительства; </w:t>
      </w:r>
    </w:p>
    <w:p w:rsidR="000E75C3" w:rsidRPr="00E531D2" w:rsidRDefault="000E75C3" w:rsidP="000E75C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lastRenderedPageBreak/>
        <w:t>навыки работы над звуковым балансом в работе с солистом;</w:t>
      </w:r>
    </w:p>
    <w:p w:rsidR="000E75C3" w:rsidRPr="00E531D2" w:rsidRDefault="000E75C3" w:rsidP="000E75C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приобретение навыков самостоятельной работы и чтения с листа нетрудного текста с солистом;</w:t>
      </w:r>
    </w:p>
    <w:p w:rsidR="000E75C3" w:rsidRPr="00E531D2" w:rsidRDefault="000E75C3" w:rsidP="000E75C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приобретение опыта совместной творческой деятельности и опыта публичных выступлений;</w:t>
      </w:r>
    </w:p>
    <w:p w:rsidR="000E75C3" w:rsidRPr="00E531D2" w:rsidRDefault="000E75C3" w:rsidP="00336BFF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 образовательные программы в области музыкального исполнительства.</w:t>
      </w:r>
    </w:p>
    <w:p w:rsidR="000E75C3" w:rsidRPr="00E531D2" w:rsidRDefault="000E75C3" w:rsidP="000E75C3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>Обоснование структуры учебного предмета</w:t>
      </w:r>
      <w:r w:rsidR="00336BFF" w:rsidRPr="00E531D2">
        <w:rPr>
          <w:rFonts w:ascii="Times New Roman" w:hAnsi="Times New Roman"/>
          <w:b/>
          <w:i/>
          <w:szCs w:val="24"/>
          <w:lang w:val="ru-RU"/>
        </w:rPr>
        <w:t>.</w:t>
      </w:r>
    </w:p>
    <w:p w:rsidR="000E75C3" w:rsidRPr="00E531D2" w:rsidRDefault="000E75C3" w:rsidP="000E75C3">
      <w:pPr>
        <w:pStyle w:val="Body1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0E75C3" w:rsidRPr="00E531D2" w:rsidRDefault="000E75C3" w:rsidP="00336BFF">
      <w:pPr>
        <w:pStyle w:val="Body1"/>
        <w:spacing w:line="360" w:lineRule="auto"/>
        <w:ind w:firstLine="567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Программа содержит  следующие разделы:</w:t>
      </w:r>
    </w:p>
    <w:p w:rsidR="000E75C3" w:rsidRPr="00E531D2" w:rsidRDefault="000E75C3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0E75C3" w:rsidRPr="00E531D2" w:rsidRDefault="000E75C3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-   распределение учебного материала по годам обучения;</w:t>
      </w:r>
    </w:p>
    <w:p w:rsidR="000E75C3" w:rsidRPr="00E531D2" w:rsidRDefault="000E75C3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-   описание дидактических единиц учебного предмета;</w:t>
      </w:r>
    </w:p>
    <w:p w:rsidR="000E75C3" w:rsidRPr="00E531D2" w:rsidRDefault="000E75C3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-   требования к уровню подготовки обучающихся;</w:t>
      </w:r>
    </w:p>
    <w:p w:rsidR="000E75C3" w:rsidRPr="00E531D2" w:rsidRDefault="000E75C3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-   формы и методы контроля, система оценок;</w:t>
      </w:r>
    </w:p>
    <w:p w:rsidR="000E75C3" w:rsidRPr="00E531D2" w:rsidRDefault="000E75C3" w:rsidP="00AB0991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-   методическое обеспечение учебного процесса.</w:t>
      </w:r>
    </w:p>
    <w:p w:rsidR="00D5463E" w:rsidRPr="00E531D2" w:rsidRDefault="000E75C3" w:rsidP="00336BF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1D2">
        <w:rPr>
          <w:rFonts w:ascii="Times New Roman" w:hAnsi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E75C3" w:rsidRPr="00E531D2" w:rsidRDefault="000E75C3" w:rsidP="00336BFF">
      <w:pPr>
        <w:pStyle w:val="10"/>
        <w:numPr>
          <w:ilvl w:val="0"/>
          <w:numId w:val="2"/>
        </w:numPr>
        <w:spacing w:line="360" w:lineRule="auto"/>
        <w:ind w:left="709" w:hanging="283"/>
        <w:rPr>
          <w:b/>
          <w:i/>
          <w:lang w:val="ru-RU"/>
        </w:rPr>
      </w:pPr>
      <w:r w:rsidRPr="00E531D2">
        <w:rPr>
          <w:b/>
          <w:i/>
          <w:lang w:val="ru-RU"/>
        </w:rPr>
        <w:t>Методы обучения</w:t>
      </w:r>
      <w:r w:rsidR="00336BFF" w:rsidRPr="00E531D2">
        <w:rPr>
          <w:b/>
          <w:i/>
          <w:lang w:val="ru-RU"/>
        </w:rPr>
        <w:t>.</w:t>
      </w:r>
    </w:p>
    <w:p w:rsidR="000E75C3" w:rsidRPr="00E531D2" w:rsidRDefault="000E75C3" w:rsidP="000E75C3">
      <w:pPr>
        <w:pStyle w:val="Body1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E75C3" w:rsidRPr="00E531D2" w:rsidRDefault="000E75C3" w:rsidP="000E75C3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словесный (объяснение, рассказ, беседа);</w:t>
      </w:r>
    </w:p>
    <w:p w:rsidR="000E75C3" w:rsidRPr="00E531D2" w:rsidRDefault="000E75C3" w:rsidP="000E75C3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наглядный (показ, демонстрация, наблюдение);</w:t>
      </w:r>
    </w:p>
    <w:p w:rsidR="000E75C3" w:rsidRPr="00E531D2" w:rsidRDefault="000E75C3" w:rsidP="000E75C3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практический (упражнения воспроизводящие и творческие).</w:t>
      </w:r>
    </w:p>
    <w:p w:rsidR="000E75C3" w:rsidRPr="00E531D2" w:rsidRDefault="000E75C3" w:rsidP="000E75C3">
      <w:pPr>
        <w:pStyle w:val="Body1"/>
        <w:spacing w:line="360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Индивидуальная форма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0E75C3" w:rsidRPr="00E531D2" w:rsidRDefault="000E75C3" w:rsidP="00336BFF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E531D2">
        <w:rPr>
          <w:rFonts w:ascii="Times New Roman" w:hAnsi="Times New Roman"/>
          <w:color w:val="auto"/>
          <w:szCs w:val="24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</w:t>
      </w:r>
      <w:r w:rsidR="00336BFF" w:rsidRPr="00E531D2">
        <w:rPr>
          <w:rFonts w:ascii="Times New Roman" w:hAnsi="Times New Roman"/>
          <w:color w:val="auto"/>
          <w:szCs w:val="24"/>
          <w:lang w:val="ru-RU"/>
        </w:rPr>
        <w:t>о исполнительства на фортепиано.</w:t>
      </w:r>
    </w:p>
    <w:p w:rsidR="000E75C3" w:rsidRPr="00E531D2" w:rsidRDefault="000E75C3" w:rsidP="000E75C3">
      <w:pPr>
        <w:pStyle w:val="Body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E531D2">
        <w:rPr>
          <w:rFonts w:ascii="Times New Roman" w:hAnsi="Times New Roman"/>
          <w:b/>
          <w:i/>
          <w:color w:val="auto"/>
          <w:szCs w:val="24"/>
          <w:lang w:val="ru-RU"/>
        </w:rPr>
        <w:lastRenderedPageBreak/>
        <w:t>Описание материально-технических условий реализации учебного предмета «Концертмейстерский класс»</w:t>
      </w:r>
      <w:r w:rsidR="00336BFF" w:rsidRPr="00E531D2">
        <w:rPr>
          <w:rFonts w:ascii="Times New Roman" w:hAnsi="Times New Roman"/>
          <w:b/>
          <w:i/>
          <w:color w:val="auto"/>
          <w:szCs w:val="24"/>
          <w:lang w:val="ru-RU"/>
        </w:rPr>
        <w:t>.</w:t>
      </w:r>
    </w:p>
    <w:p w:rsidR="000E75C3" w:rsidRPr="00E531D2" w:rsidRDefault="000E75C3" w:rsidP="000E75C3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0E75C3" w:rsidRPr="00E531D2" w:rsidRDefault="000E75C3" w:rsidP="000E75C3">
      <w:pPr>
        <w:pStyle w:val="Body1"/>
        <w:spacing w:line="360" w:lineRule="auto"/>
        <w:ind w:firstLine="750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Учебные аудитории дл</w:t>
      </w:r>
      <w:r w:rsidR="00336BFF" w:rsidRPr="00E531D2">
        <w:rPr>
          <w:rFonts w:ascii="Times New Roman" w:hAnsi="Times New Roman"/>
          <w:szCs w:val="24"/>
          <w:lang w:val="ru-RU"/>
        </w:rPr>
        <w:t xml:space="preserve">я занятий по учебному предмету </w:t>
      </w:r>
      <w:r w:rsidRPr="00E531D2">
        <w:rPr>
          <w:rFonts w:ascii="Times New Roman" w:hAnsi="Times New Roman"/>
          <w:szCs w:val="24"/>
          <w:lang w:val="ru-RU"/>
        </w:rPr>
        <w:t>"Концертмейстерский класс" должны иметь площадь на менее 9 кв.м. и звукоизоляцию. В образовательном учреждении должны создаваться условия для содержания, своевременного обслуживания и ремонта музыкальных инструментов.</w:t>
      </w:r>
    </w:p>
    <w:p w:rsidR="000E75C3" w:rsidRPr="00E531D2" w:rsidRDefault="000E75C3" w:rsidP="000E75C3">
      <w:pPr>
        <w:pStyle w:val="Body1"/>
        <w:spacing w:line="360" w:lineRule="auto"/>
        <w:ind w:firstLine="750"/>
        <w:jc w:val="both"/>
        <w:rPr>
          <w:rFonts w:ascii="Times New Roman" w:hAnsi="Times New Roman"/>
          <w:szCs w:val="24"/>
          <w:lang w:val="ru-RU"/>
        </w:rPr>
      </w:pPr>
    </w:p>
    <w:p w:rsidR="000E75C3" w:rsidRPr="00154A15" w:rsidRDefault="000E75C3" w:rsidP="000E75C3">
      <w:pPr>
        <w:pStyle w:val="Body1"/>
        <w:spacing w:line="360" w:lineRule="auto"/>
        <w:ind w:firstLine="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4A15">
        <w:rPr>
          <w:rFonts w:ascii="Times New Roman" w:hAnsi="Times New Roman"/>
          <w:b/>
          <w:sz w:val="28"/>
          <w:szCs w:val="28"/>
        </w:rPr>
        <w:t>II</w:t>
      </w:r>
      <w:r w:rsidRPr="00154A15">
        <w:rPr>
          <w:rFonts w:ascii="Times New Roman" w:hAnsi="Times New Roman"/>
          <w:b/>
          <w:sz w:val="28"/>
          <w:szCs w:val="28"/>
          <w:lang w:val="ru-RU"/>
        </w:rPr>
        <w:t>.С</w:t>
      </w:r>
      <w:r w:rsidR="00336BFF" w:rsidRPr="00154A15">
        <w:rPr>
          <w:rFonts w:ascii="Times New Roman" w:hAnsi="Times New Roman"/>
          <w:b/>
          <w:sz w:val="28"/>
          <w:szCs w:val="28"/>
          <w:lang w:val="ru-RU"/>
        </w:rPr>
        <w:t>одержание учебного предмета.</w:t>
      </w:r>
    </w:p>
    <w:p w:rsidR="000E75C3" w:rsidRPr="00E531D2" w:rsidRDefault="000E75C3" w:rsidP="00336BFF">
      <w:pPr>
        <w:pStyle w:val="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E531D2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E531D2">
        <w:rPr>
          <w:rFonts w:ascii="Times New Roman" w:hAnsi="Times New Roman" w:cs="Times New Roman"/>
          <w:i/>
        </w:rPr>
        <w:t>,</w:t>
      </w:r>
      <w:r w:rsidR="00A14041" w:rsidRPr="00E531D2">
        <w:rPr>
          <w:rFonts w:ascii="Times New Roman" w:hAnsi="Times New Roman" w:cs="Times New Roman"/>
        </w:rPr>
        <w:t xml:space="preserve">предусмотренного на освоение </w:t>
      </w:r>
      <w:r w:rsidRPr="00E531D2">
        <w:rPr>
          <w:rFonts w:ascii="Times New Roman" w:hAnsi="Times New Roman" w:cs="Times New Roman"/>
        </w:rPr>
        <w:t xml:space="preserve">учебного предмета «Концертмейстерский класс», на максимальную, самостоятельную нагрузку обучающихся и аудиторные занятия: </w:t>
      </w:r>
    </w:p>
    <w:p w:rsidR="000E75C3" w:rsidRPr="00E531D2" w:rsidRDefault="000E75C3" w:rsidP="000E75C3">
      <w:pPr>
        <w:pStyle w:val="1"/>
        <w:ind w:left="7623" w:firstLine="297"/>
        <w:jc w:val="both"/>
        <w:rPr>
          <w:rFonts w:ascii="Times New Roman" w:hAnsi="Times New Roman" w:cs="Times New Roman"/>
          <w:b/>
          <w:i/>
        </w:rPr>
      </w:pPr>
      <w:r w:rsidRPr="00E531D2">
        <w:rPr>
          <w:rFonts w:ascii="Times New Roman" w:hAnsi="Times New Roman" w:cs="Times New Roman"/>
          <w:b/>
          <w:i/>
        </w:rPr>
        <w:t>Таблица 2</w:t>
      </w:r>
      <w:r w:rsidR="00336BFF" w:rsidRPr="00E531D2">
        <w:rPr>
          <w:rFonts w:ascii="Times New Roman" w:hAnsi="Times New Roman" w:cs="Times New Roman"/>
          <w:b/>
          <w:i/>
        </w:rPr>
        <w:t>.</w:t>
      </w:r>
    </w:p>
    <w:p w:rsidR="000E75C3" w:rsidRPr="00E531D2" w:rsidRDefault="000E75C3" w:rsidP="000E75C3">
      <w:pPr>
        <w:pStyle w:val="10"/>
        <w:ind w:left="3303" w:firstLine="297"/>
        <w:jc w:val="both"/>
        <w:rPr>
          <w:lang w:val="ru-RU"/>
        </w:rPr>
      </w:pPr>
    </w:p>
    <w:tbl>
      <w:tblPr>
        <w:tblW w:w="964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3261"/>
        <w:gridCol w:w="713"/>
        <w:gridCol w:w="851"/>
        <w:gridCol w:w="708"/>
        <w:gridCol w:w="851"/>
        <w:gridCol w:w="850"/>
        <w:gridCol w:w="709"/>
        <w:gridCol w:w="851"/>
        <w:gridCol w:w="855"/>
      </w:tblGrid>
      <w:tr w:rsidR="000E75C3" w:rsidRPr="00E531D2" w:rsidTr="00E063B5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both"/>
            </w:pP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Распределение  по годам обучения</w:t>
            </w:r>
          </w:p>
        </w:tc>
      </w:tr>
      <w:tr w:rsidR="000E75C3" w:rsidRPr="00E531D2" w:rsidTr="00E063B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both"/>
              <w:rPr>
                <w:lang w:val="ru-RU"/>
              </w:rPr>
            </w:pPr>
            <w:r w:rsidRPr="00E531D2">
              <w:t>Класс</w:t>
            </w:r>
            <w:r w:rsidRPr="00E531D2">
              <w:rPr>
                <w:lang w:val="ru-RU"/>
              </w:rPr>
              <w:t>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8</w:t>
            </w:r>
          </w:p>
        </w:tc>
      </w:tr>
      <w:tr w:rsidR="000E75C3" w:rsidRPr="00E531D2" w:rsidTr="00E063B5">
        <w:trPr>
          <w:trHeight w:val="13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276" w:lineRule="auto"/>
              <w:ind w:left="0"/>
              <w:jc w:val="both"/>
              <w:rPr>
                <w:lang w:val="ru-RU"/>
              </w:rPr>
            </w:pPr>
            <w:r w:rsidRPr="00E531D2">
              <w:rPr>
                <w:lang w:val="ru-RU"/>
              </w:rPr>
              <w:t>Продолжительность</w:t>
            </w:r>
          </w:p>
          <w:p w:rsidR="000E75C3" w:rsidRPr="00E531D2" w:rsidRDefault="000E75C3" w:rsidP="00E063B5">
            <w:pPr>
              <w:pStyle w:val="10"/>
              <w:spacing w:line="276" w:lineRule="auto"/>
              <w:ind w:left="0"/>
              <w:jc w:val="both"/>
              <w:rPr>
                <w:lang w:val="ru-RU"/>
              </w:rPr>
            </w:pPr>
            <w:r w:rsidRPr="00E531D2">
              <w:rPr>
                <w:lang w:val="ru-RU"/>
              </w:rPr>
              <w:t xml:space="preserve">учебных занятий  </w:t>
            </w:r>
          </w:p>
          <w:p w:rsidR="000E75C3" w:rsidRPr="00E531D2" w:rsidRDefault="000E75C3" w:rsidP="00E063B5">
            <w:pPr>
              <w:pStyle w:val="10"/>
              <w:spacing w:line="276" w:lineRule="auto"/>
              <w:ind w:left="0"/>
              <w:jc w:val="both"/>
              <w:rPr>
                <w:lang w:val="ru-RU"/>
              </w:rPr>
            </w:pPr>
            <w:r w:rsidRPr="00E531D2">
              <w:rPr>
                <w:lang w:val="ru-RU"/>
              </w:rPr>
              <w:t>(в неделях)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265D3F">
            <w:pPr>
              <w:pStyle w:val="10"/>
              <w:spacing w:line="360" w:lineRule="auto"/>
              <w:ind w:left="0"/>
            </w:pPr>
            <w:r w:rsidRPr="00E531D2"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0E75C3" w:rsidP="00265D3F">
            <w:pPr>
              <w:pStyle w:val="10"/>
              <w:snapToGrid w:val="0"/>
              <w:spacing w:line="360" w:lineRule="auto"/>
              <w:ind w:left="0"/>
              <w:rPr>
                <w:lang w:val="ru-RU"/>
              </w:rPr>
            </w:pPr>
            <w:r w:rsidRPr="00E531D2">
              <w:rPr>
                <w:lang w:val="ru-RU"/>
              </w:rPr>
              <w:t>33</w:t>
            </w:r>
          </w:p>
        </w:tc>
      </w:tr>
      <w:tr w:rsidR="000E75C3" w:rsidRPr="00E531D2" w:rsidTr="00E063B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276" w:lineRule="auto"/>
              <w:ind w:left="0"/>
              <w:jc w:val="both"/>
              <w:rPr>
                <w:lang w:val="ru-RU"/>
              </w:rPr>
            </w:pPr>
            <w:r w:rsidRPr="00E531D2">
              <w:rPr>
                <w:lang w:val="ru-RU"/>
              </w:rPr>
              <w:t xml:space="preserve">Количество часов на </w:t>
            </w:r>
            <w:r w:rsidRPr="00E531D2">
              <w:rPr>
                <w:b/>
                <w:lang w:val="ru-RU"/>
              </w:rPr>
              <w:t>аудиторные</w:t>
            </w:r>
            <w:r w:rsidRPr="00E531D2">
              <w:rPr>
                <w:lang w:val="ru-RU"/>
              </w:rPr>
              <w:t xml:space="preserve"> занятия </w:t>
            </w:r>
          </w:p>
          <w:p w:rsidR="000E75C3" w:rsidRPr="00E531D2" w:rsidRDefault="000E75C3" w:rsidP="00E063B5">
            <w:pPr>
              <w:pStyle w:val="10"/>
              <w:spacing w:line="276" w:lineRule="auto"/>
              <w:ind w:left="0"/>
              <w:jc w:val="both"/>
              <w:rPr>
                <w:lang w:val="ru-RU"/>
              </w:rPr>
            </w:pPr>
            <w:r w:rsidRPr="00E531D2">
              <w:rPr>
                <w:lang w:val="ru-RU"/>
              </w:rPr>
              <w:t>(в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</w:pPr>
            <w:r w:rsidRPr="00E531D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265D3F" w:rsidP="00E063B5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265D3F" w:rsidP="00336BFF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0,5</w:t>
            </w:r>
          </w:p>
        </w:tc>
      </w:tr>
      <w:tr w:rsidR="000E75C3" w:rsidRPr="00E531D2" w:rsidTr="00E063B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5C3" w:rsidRPr="00E531D2" w:rsidRDefault="000E75C3" w:rsidP="00E063B5">
            <w:pPr>
              <w:pStyle w:val="10"/>
              <w:snapToGrid w:val="0"/>
              <w:spacing w:line="276" w:lineRule="auto"/>
              <w:ind w:left="0"/>
              <w:jc w:val="both"/>
              <w:rPr>
                <w:lang w:val="ru-RU"/>
              </w:rPr>
            </w:pPr>
            <w:r w:rsidRPr="00E531D2">
              <w:rPr>
                <w:lang w:val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3" w:rsidRPr="00E531D2" w:rsidRDefault="000E75C3" w:rsidP="00265D3F">
            <w:pPr>
              <w:pStyle w:val="1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E531D2">
              <w:rPr>
                <w:lang w:val="ru-RU"/>
              </w:rPr>
              <w:t>49</w:t>
            </w:r>
            <w:r w:rsidR="00265D3F">
              <w:rPr>
                <w:lang w:val="ru-RU"/>
              </w:rPr>
              <w:t xml:space="preserve">,5 </w:t>
            </w:r>
          </w:p>
        </w:tc>
      </w:tr>
    </w:tbl>
    <w:p w:rsidR="000E75C3" w:rsidRPr="00E531D2" w:rsidRDefault="000E75C3" w:rsidP="00336BFF">
      <w:pPr>
        <w:pStyle w:val="Body1"/>
        <w:spacing w:line="360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0E75C3" w:rsidRPr="00E531D2" w:rsidRDefault="000E75C3" w:rsidP="000E75C3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0E75C3" w:rsidRPr="00E531D2" w:rsidRDefault="000E75C3" w:rsidP="00336BFF">
      <w:pPr>
        <w:pStyle w:val="1"/>
        <w:spacing w:line="360" w:lineRule="auto"/>
        <w:ind w:firstLine="708"/>
        <w:rPr>
          <w:rFonts w:ascii="Times New Roman" w:hAnsi="Times New Roman" w:cs="Times New Roman"/>
          <w:i/>
        </w:rPr>
      </w:pPr>
      <w:r w:rsidRPr="00E531D2">
        <w:rPr>
          <w:rFonts w:ascii="Times New Roman" w:hAnsi="Times New Roman" w:cs="Times New Roman"/>
          <w:b/>
          <w:i/>
        </w:rPr>
        <w:t>Виды  внеаудиторной  работы</w:t>
      </w:r>
      <w:r w:rsidRPr="00E531D2">
        <w:rPr>
          <w:rFonts w:ascii="Times New Roman" w:hAnsi="Times New Roman" w:cs="Times New Roman"/>
          <w:i/>
        </w:rPr>
        <w:t>:</w:t>
      </w:r>
    </w:p>
    <w:p w:rsidR="000E75C3" w:rsidRPr="00E531D2" w:rsidRDefault="000E75C3" w:rsidP="00336BFF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E531D2">
        <w:rPr>
          <w:rFonts w:ascii="Times New Roman" w:hAnsi="Times New Roman" w:cs="Times New Roman"/>
        </w:rPr>
        <w:t>- выполнение  домашнего  задания;</w:t>
      </w:r>
    </w:p>
    <w:p w:rsidR="00336BFF" w:rsidRPr="00E531D2" w:rsidRDefault="00336BFF" w:rsidP="00336BFF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E531D2">
        <w:rPr>
          <w:rFonts w:ascii="Times New Roman" w:hAnsi="Times New Roman" w:cs="Times New Roman"/>
        </w:rPr>
        <w:t>- подготовка к контрольным урокам, зачетам и экзаменам;</w:t>
      </w:r>
    </w:p>
    <w:p w:rsidR="000E75C3" w:rsidRPr="00E531D2" w:rsidRDefault="000E75C3" w:rsidP="00336BFF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E531D2">
        <w:rPr>
          <w:rFonts w:ascii="Times New Roman" w:hAnsi="Times New Roman" w:cs="Times New Roman"/>
        </w:rPr>
        <w:t>- подготовка  к  концертным  выступлениям;</w:t>
      </w:r>
    </w:p>
    <w:p w:rsidR="000E75C3" w:rsidRPr="00E531D2" w:rsidRDefault="000E75C3" w:rsidP="00336BFF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E531D2">
        <w:rPr>
          <w:rFonts w:ascii="Times New Roman" w:hAnsi="Times New Roman" w:cs="Times New Roman"/>
        </w:rPr>
        <w:t>- посещение  учреждений  культуры  (филармоний,  театров,  концертных  залов  и  др.);</w:t>
      </w:r>
    </w:p>
    <w:p w:rsidR="000E75C3" w:rsidRPr="00E531D2" w:rsidRDefault="00336BFF" w:rsidP="00336BFF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E531D2">
        <w:rPr>
          <w:rFonts w:ascii="Times New Roman" w:hAnsi="Times New Roman" w:cs="Times New Roman"/>
        </w:rPr>
        <w:lastRenderedPageBreak/>
        <w:t xml:space="preserve">- </w:t>
      </w:r>
      <w:r w:rsidR="000E75C3" w:rsidRPr="00E531D2">
        <w:rPr>
          <w:rFonts w:ascii="Times New Roman" w:hAnsi="Times New Roman" w:cs="Times New Roman"/>
        </w:rPr>
        <w:t>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0E75C3" w:rsidRPr="00E531D2" w:rsidRDefault="000E75C3" w:rsidP="00336BFF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531D2">
        <w:rPr>
          <w:rFonts w:ascii="Times New Roman" w:hAnsi="Times New Roman" w:cs="Times New Roman"/>
        </w:rPr>
        <w:t>Учебный материал распределяет</w:t>
      </w:r>
      <w:r w:rsidR="00336BFF" w:rsidRPr="00E531D2">
        <w:rPr>
          <w:rFonts w:ascii="Times New Roman" w:hAnsi="Times New Roman" w:cs="Times New Roman"/>
        </w:rPr>
        <w:t xml:space="preserve">ся по годам обучения – классам. </w:t>
      </w:r>
      <w:r w:rsidRPr="00E531D2">
        <w:rPr>
          <w:rFonts w:ascii="Times New Roman" w:hAnsi="Times New Roman" w:cs="Times New Roman"/>
        </w:rPr>
        <w:t xml:space="preserve">Каждый класс имеет свои дидактические задачи и объем времени, предусмотренный для освоения учебного материала.  </w:t>
      </w:r>
    </w:p>
    <w:p w:rsidR="000152F5" w:rsidRPr="00E531D2" w:rsidRDefault="00A14041" w:rsidP="00336BFF">
      <w:pPr>
        <w:pStyle w:val="Body1"/>
        <w:spacing w:line="360" w:lineRule="auto"/>
        <w:ind w:firstLine="708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 xml:space="preserve">2. </w:t>
      </w:r>
      <w:r w:rsidR="000152F5" w:rsidRPr="00E531D2">
        <w:rPr>
          <w:rFonts w:ascii="Times New Roman" w:hAnsi="Times New Roman"/>
          <w:b/>
          <w:i/>
          <w:szCs w:val="24"/>
          <w:lang w:val="ru-RU"/>
        </w:rPr>
        <w:t>Годовые требования по классам</w:t>
      </w:r>
      <w:r w:rsidR="00336BFF" w:rsidRPr="00E531D2">
        <w:rPr>
          <w:rFonts w:ascii="Times New Roman" w:hAnsi="Times New Roman"/>
          <w:b/>
          <w:i/>
          <w:szCs w:val="24"/>
          <w:lang w:val="ru-RU"/>
        </w:rPr>
        <w:t>.</w:t>
      </w:r>
    </w:p>
    <w:p w:rsidR="000152F5" w:rsidRPr="00E531D2" w:rsidRDefault="000152F5" w:rsidP="000152F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b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>"Концертмейстерский класс" начинается с изучения наиболее простого вокального репертуара (эта работа планируется в 7 классе).</w:t>
      </w:r>
    </w:p>
    <w:p w:rsidR="000152F5" w:rsidRPr="00E531D2" w:rsidRDefault="000152F5" w:rsidP="000152F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ab/>
        <w:t>Инструментальный репертуар, как более</w:t>
      </w:r>
      <w:r w:rsidR="00336BFF" w:rsidRPr="00E531D2">
        <w:rPr>
          <w:rFonts w:ascii="Times New Roman" w:hAnsi="Times New Roman"/>
          <w:szCs w:val="24"/>
          <w:lang w:val="ru-RU"/>
        </w:rPr>
        <w:t xml:space="preserve"> сложный, дается позже (первое полугодие 8 класса), когда </w:t>
      </w:r>
      <w:r w:rsidRPr="00E531D2">
        <w:rPr>
          <w:rFonts w:ascii="Times New Roman" w:hAnsi="Times New Roman"/>
          <w:szCs w:val="24"/>
          <w:lang w:val="ru-RU"/>
        </w:rPr>
        <w:t>ученик уже обладает элементарными навыками концертмейстера.</w:t>
      </w:r>
    </w:p>
    <w:p w:rsidR="000152F5" w:rsidRPr="00E531D2" w:rsidRDefault="00336BFF" w:rsidP="00336BFF">
      <w:pPr>
        <w:pStyle w:val="Body1"/>
        <w:spacing w:line="360" w:lineRule="auto"/>
        <w:rPr>
          <w:rFonts w:ascii="Times New Roman" w:hAnsi="Times New Roman"/>
          <w:b/>
          <w:szCs w:val="24"/>
          <w:u w:val="single"/>
          <w:lang w:val="ru-RU"/>
        </w:rPr>
      </w:pPr>
      <w:r w:rsidRPr="00E531D2">
        <w:rPr>
          <w:rFonts w:ascii="Times New Roman" w:hAnsi="Times New Roman"/>
          <w:b/>
          <w:szCs w:val="24"/>
          <w:u w:val="single"/>
          <w:lang w:val="ru-RU"/>
        </w:rPr>
        <w:t>7 класс.</w:t>
      </w:r>
    </w:p>
    <w:p w:rsidR="000152F5" w:rsidRPr="00E531D2" w:rsidRDefault="000152F5" w:rsidP="000152F5">
      <w:pPr>
        <w:pStyle w:val="Body1"/>
        <w:spacing w:line="360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Знакомство с новым предметом - вокальный аккомпанемент. При отсутствии иллюстраторов-вокалистов вокальную партию может исполнять сам учащийся. </w:t>
      </w:r>
    </w:p>
    <w:p w:rsidR="000152F5" w:rsidRPr="00E531D2" w:rsidRDefault="000152F5" w:rsidP="000152F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b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 xml:space="preserve">Работа с вокальным материалом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 </w:t>
      </w:r>
    </w:p>
    <w:p w:rsidR="000152F5" w:rsidRPr="00E531D2" w:rsidRDefault="000152F5" w:rsidP="000152F5">
      <w:pPr>
        <w:pStyle w:val="Body1"/>
        <w:spacing w:line="360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Следует начать с самых простых аккомпанементов, состоящих из разложенных аккордовых последовательн</w:t>
      </w:r>
      <w:r w:rsidR="00336BFF" w:rsidRPr="00E531D2">
        <w:rPr>
          <w:rFonts w:ascii="Times New Roman" w:hAnsi="Times New Roman"/>
          <w:szCs w:val="24"/>
          <w:lang w:val="ru-RU"/>
        </w:rPr>
        <w:t>остей</w:t>
      </w:r>
      <w:r w:rsidRPr="00E531D2">
        <w:rPr>
          <w:rFonts w:ascii="Times New Roman" w:hAnsi="Times New Roman"/>
          <w:szCs w:val="24"/>
          <w:lang w:val="ru-RU"/>
        </w:rPr>
        <w:t xml:space="preserve"> или несложных аккордовых построений, где аккорды располагаются на сильной доле такта. </w:t>
      </w:r>
    </w:p>
    <w:p w:rsidR="000152F5" w:rsidRPr="00E531D2" w:rsidRDefault="000152F5" w:rsidP="000152F5">
      <w:pPr>
        <w:pStyle w:val="Body1"/>
        <w:spacing w:line="360" w:lineRule="auto"/>
        <w:ind w:firstLine="675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Необходимо отметить места цезур, проанализировать фактуру фортепианной партии, определить звуковой баланс голоса и фортепиано. </w:t>
      </w:r>
    </w:p>
    <w:p w:rsidR="000152F5" w:rsidRPr="00E531D2" w:rsidRDefault="000152F5" w:rsidP="000152F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ab/>
        <w:t xml:space="preserve">Ученик должен уметь петь вокальную строчку, а преподаватель может ее подыгрывать на другом инструменте. </w:t>
      </w:r>
    </w:p>
    <w:p w:rsidR="000152F5" w:rsidRPr="00E531D2" w:rsidRDefault="000152F5" w:rsidP="000152F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ab/>
        <w:t xml:space="preserve"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 </w:t>
      </w:r>
    </w:p>
    <w:p w:rsidR="000152F5" w:rsidRPr="00E531D2" w:rsidRDefault="000152F5" w:rsidP="000152F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ab/>
        <w:t>В 1 полугодии следует подробно пройти в классе не менее 3-х романсов и регулярно читать с листа в классе и дома.</w:t>
      </w:r>
    </w:p>
    <w:p w:rsidR="00336BFF" w:rsidRPr="00E531D2" w:rsidRDefault="000152F5" w:rsidP="00336BFF">
      <w:pPr>
        <w:pStyle w:val="Body1"/>
        <w:spacing w:line="360" w:lineRule="auto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>Примерный рекомендуемый репертуарный список</w:t>
      </w:r>
      <w:r w:rsidR="00D03864" w:rsidRPr="00E531D2">
        <w:rPr>
          <w:rFonts w:ascii="Times New Roman" w:hAnsi="Times New Roman"/>
          <w:b/>
          <w:i/>
          <w:szCs w:val="24"/>
          <w:lang w:val="ru-RU"/>
        </w:rPr>
        <w:t>.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Агабабов С.           </w:t>
      </w:r>
      <w:r w:rsidRPr="00E531D2">
        <w:rPr>
          <w:rFonts w:ascii="Times New Roman" w:hAnsi="Times New Roman"/>
          <w:szCs w:val="24"/>
          <w:lang w:val="ru-RU"/>
        </w:rPr>
        <w:tab/>
        <w:t>"Колыбельная", "Лесной бал"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Алябьев А.             </w:t>
      </w:r>
      <w:r w:rsidRPr="00E531D2">
        <w:rPr>
          <w:rFonts w:ascii="Times New Roman" w:hAnsi="Times New Roman"/>
          <w:szCs w:val="24"/>
          <w:lang w:val="ru-RU"/>
        </w:rPr>
        <w:tab/>
        <w:t>"Соловей", "Два ворона", "И я выйду ль на крылечко"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Александров Ан.  </w:t>
      </w:r>
      <w:r w:rsidRPr="00E531D2">
        <w:rPr>
          <w:rFonts w:ascii="Times New Roman" w:hAnsi="Times New Roman"/>
          <w:szCs w:val="24"/>
          <w:lang w:val="ru-RU"/>
        </w:rPr>
        <w:tab/>
        <w:t xml:space="preserve"> "Ты со мной", "Люблю тебя"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Аракишвили Д.      </w:t>
      </w:r>
      <w:r w:rsidRPr="00E531D2">
        <w:rPr>
          <w:rFonts w:ascii="Times New Roman" w:hAnsi="Times New Roman"/>
          <w:szCs w:val="24"/>
          <w:lang w:val="ru-RU"/>
        </w:rPr>
        <w:tab/>
        <w:t>"На холмах Грузии", " Догорела заря"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Балакирев М.        </w:t>
      </w:r>
      <w:r w:rsidRPr="00E531D2">
        <w:rPr>
          <w:rFonts w:ascii="Times New Roman" w:hAnsi="Times New Roman"/>
          <w:szCs w:val="24"/>
          <w:lang w:val="ru-RU"/>
        </w:rPr>
        <w:tab/>
        <w:t>"Взошел на небо", "Слышу ли голос твой"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lastRenderedPageBreak/>
        <w:t xml:space="preserve">Бах И. С.                  </w:t>
      </w:r>
      <w:r w:rsidRPr="00E531D2">
        <w:rPr>
          <w:rFonts w:ascii="Times New Roman" w:hAnsi="Times New Roman"/>
          <w:szCs w:val="24"/>
          <w:lang w:val="ru-RU"/>
        </w:rPr>
        <w:tab/>
        <w:t>10 песен из книги напевов Г.К.Шемелли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Бетховен Л.            </w:t>
      </w:r>
      <w:r w:rsidRPr="00E531D2">
        <w:rPr>
          <w:rFonts w:ascii="Times New Roman" w:hAnsi="Times New Roman"/>
          <w:szCs w:val="24"/>
          <w:lang w:val="ru-RU"/>
        </w:rPr>
        <w:tab/>
        <w:t>"Тоска разлуки", "Люблю тебя", "Воспоминание"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ab/>
        <w:t>"К надежде"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Бородин А.              </w:t>
      </w:r>
      <w:r w:rsidRPr="00E531D2">
        <w:rPr>
          <w:rFonts w:ascii="Times New Roman" w:hAnsi="Times New Roman"/>
          <w:szCs w:val="24"/>
          <w:lang w:val="ru-RU"/>
        </w:rPr>
        <w:tab/>
        <w:t>"Песня темного леса", "Фальшивая нота"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Брамс И.                  </w:t>
      </w:r>
      <w:r w:rsidRPr="00E531D2">
        <w:rPr>
          <w:rFonts w:ascii="Times New Roman" w:hAnsi="Times New Roman"/>
          <w:szCs w:val="24"/>
          <w:lang w:val="ru-RU"/>
        </w:rPr>
        <w:tab/>
        <w:t>"Колыбельная", "Кузнец"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Варламов А.            </w:t>
      </w:r>
      <w:r w:rsidRPr="00E531D2">
        <w:rPr>
          <w:rFonts w:ascii="Times New Roman" w:hAnsi="Times New Roman"/>
          <w:szCs w:val="24"/>
          <w:lang w:val="ru-RU"/>
        </w:rPr>
        <w:tab/>
        <w:t xml:space="preserve">"Красный сарафан", "Горные вершины", 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ab/>
        <w:t>"Белеет парус одинокий", "На заре ты ее не буди"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Глинка М.  </w:t>
      </w:r>
      <w:r w:rsidR="00336BFF" w:rsidRPr="00E531D2">
        <w:rPr>
          <w:rFonts w:ascii="Times New Roman" w:hAnsi="Times New Roman"/>
          <w:szCs w:val="24"/>
          <w:lang w:val="ru-RU"/>
        </w:rPr>
        <w:tab/>
        <w:t xml:space="preserve">"Скажи, зачем", </w:t>
      </w:r>
      <w:r w:rsidRPr="00E531D2">
        <w:rPr>
          <w:rFonts w:ascii="Times New Roman" w:hAnsi="Times New Roman"/>
          <w:szCs w:val="24"/>
          <w:lang w:val="ru-RU"/>
        </w:rPr>
        <w:t xml:space="preserve">"Бедный певец", "Сомнение", </w:t>
      </w:r>
    </w:p>
    <w:p w:rsidR="00265D3F" w:rsidRDefault="000152F5" w:rsidP="00265D3F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"Признание", </w:t>
      </w:r>
      <w:r w:rsidR="00336BFF" w:rsidRPr="00E531D2">
        <w:rPr>
          <w:rFonts w:ascii="Times New Roman" w:hAnsi="Times New Roman"/>
          <w:szCs w:val="24"/>
          <w:lang w:val="ru-RU"/>
        </w:rPr>
        <w:t xml:space="preserve">"Как сладко с тобою мне быть",   </w:t>
      </w:r>
      <w:r w:rsidRPr="00E531D2">
        <w:rPr>
          <w:rFonts w:ascii="Times New Roman" w:hAnsi="Times New Roman"/>
          <w:szCs w:val="24"/>
          <w:lang w:val="ru-RU"/>
        </w:rPr>
        <w:t xml:space="preserve">"Мери","Уснули </w:t>
      </w:r>
    </w:p>
    <w:p w:rsidR="000152F5" w:rsidRPr="00E531D2" w:rsidRDefault="000152F5" w:rsidP="00265D3F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голубые", "Я люблю, ты мне твердила"</w:t>
      </w:r>
    </w:p>
    <w:p w:rsidR="00265D3F" w:rsidRDefault="000152F5" w:rsidP="00265D3F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Григ Э.                     </w:t>
      </w:r>
      <w:r w:rsidRPr="00E531D2">
        <w:rPr>
          <w:rFonts w:ascii="Times New Roman" w:hAnsi="Times New Roman"/>
          <w:szCs w:val="24"/>
          <w:lang w:val="ru-RU"/>
        </w:rPr>
        <w:tab/>
        <w:t xml:space="preserve">"Песня Сольвейг", "Первая встреча", "Розы", </w:t>
      </w:r>
    </w:p>
    <w:p w:rsidR="000152F5" w:rsidRPr="00E531D2" w:rsidRDefault="000152F5" w:rsidP="00265D3F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"Лебедь", "Люблю тебя", "Сердце поэта", "В челне"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Гурилев А.               </w:t>
      </w:r>
      <w:r w:rsidRPr="00E531D2">
        <w:rPr>
          <w:rFonts w:ascii="Times New Roman" w:hAnsi="Times New Roman"/>
          <w:szCs w:val="24"/>
          <w:lang w:val="ru-RU"/>
        </w:rPr>
        <w:tab/>
        <w:t xml:space="preserve">"Разлука", "Матушка-голубушка", </w:t>
      </w:r>
    </w:p>
    <w:p w:rsidR="000152F5" w:rsidRPr="00E531D2" w:rsidRDefault="000152F5" w:rsidP="00265D3F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"И скучно, и грустно"</w:t>
      </w:r>
    </w:p>
    <w:p w:rsidR="00265D3F" w:rsidRDefault="000152F5" w:rsidP="00D03864">
      <w:pPr>
        <w:pStyle w:val="Body1"/>
        <w:spacing w:line="360" w:lineRule="auto"/>
        <w:ind w:left="2835" w:hanging="2835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Даргомыжский А. "Шестнадцать лет", "Мне грустно", "Не скажу никому",</w:t>
      </w:r>
      <w:r w:rsidR="00265D3F">
        <w:rPr>
          <w:rFonts w:ascii="Times New Roman" w:hAnsi="Times New Roman"/>
          <w:szCs w:val="24"/>
          <w:lang w:val="ru-RU"/>
        </w:rPr>
        <w:t>"Я вас</w:t>
      </w:r>
    </w:p>
    <w:p w:rsidR="000152F5" w:rsidRPr="00E531D2" w:rsidRDefault="000152F5" w:rsidP="00D03864">
      <w:pPr>
        <w:pStyle w:val="Body1"/>
        <w:spacing w:line="360" w:lineRule="auto"/>
        <w:ind w:left="2835" w:hanging="2835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любил", " Привет", " Оделась туманом","Старина"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Кюи Ц.                      </w:t>
      </w:r>
      <w:r w:rsidRPr="00E531D2">
        <w:rPr>
          <w:rFonts w:ascii="Times New Roman" w:hAnsi="Times New Roman"/>
          <w:szCs w:val="24"/>
          <w:lang w:val="ru-RU"/>
        </w:rPr>
        <w:tab/>
        <w:t>"Коснулась я цветка", "</w:t>
      </w:r>
      <w:r w:rsidR="00D03864" w:rsidRPr="00E531D2">
        <w:rPr>
          <w:rFonts w:ascii="Times New Roman" w:hAnsi="Times New Roman"/>
          <w:szCs w:val="24"/>
          <w:lang w:val="ru-RU"/>
        </w:rPr>
        <w:t>Царскосельская</w:t>
      </w:r>
      <w:r w:rsidRPr="00E531D2">
        <w:rPr>
          <w:rFonts w:ascii="Times New Roman" w:hAnsi="Times New Roman"/>
          <w:szCs w:val="24"/>
          <w:lang w:val="ru-RU"/>
        </w:rPr>
        <w:t xml:space="preserve"> статуя"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Левина З.                 </w:t>
      </w:r>
      <w:r w:rsidRPr="00E531D2">
        <w:rPr>
          <w:rFonts w:ascii="Times New Roman" w:hAnsi="Times New Roman"/>
          <w:szCs w:val="24"/>
          <w:lang w:val="ru-RU"/>
        </w:rPr>
        <w:tab/>
        <w:t>"Акварели", " Музыкальные картинки"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Лист Ф.                     </w:t>
      </w:r>
      <w:r w:rsidRPr="00E531D2">
        <w:rPr>
          <w:rFonts w:ascii="Times New Roman" w:hAnsi="Times New Roman"/>
          <w:szCs w:val="24"/>
          <w:lang w:val="ru-RU"/>
        </w:rPr>
        <w:tab/>
        <w:t>"Как утро, ты прекрасна", "Всюду тишина и покой"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Мендельсон Ф.        </w:t>
      </w:r>
      <w:r w:rsidRPr="00E531D2">
        <w:rPr>
          <w:rFonts w:ascii="Times New Roman" w:hAnsi="Times New Roman"/>
          <w:szCs w:val="24"/>
          <w:lang w:val="ru-RU"/>
        </w:rPr>
        <w:tab/>
        <w:t>"На крыльях песни", "Фиалка", "Весенняя песня"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Моцарт В.                 </w:t>
      </w:r>
      <w:r w:rsidRPr="00E531D2">
        <w:rPr>
          <w:rFonts w:ascii="Times New Roman" w:hAnsi="Times New Roman"/>
          <w:szCs w:val="24"/>
          <w:lang w:val="ru-RU"/>
        </w:rPr>
        <w:tab/>
        <w:t xml:space="preserve">"Вы, птички, каждый год", "Волшебник", </w:t>
      </w:r>
    </w:p>
    <w:p w:rsidR="000152F5" w:rsidRPr="00E531D2" w:rsidRDefault="000152F5" w:rsidP="00265D3F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"Мой тяжек путь"</w:t>
      </w:r>
    </w:p>
    <w:p w:rsidR="000152F5" w:rsidRPr="00E531D2" w:rsidRDefault="007A0056" w:rsidP="00D03864">
      <w:pPr>
        <w:pStyle w:val="Body1"/>
        <w:spacing w:line="360" w:lineRule="auto"/>
        <w:ind w:left="2977" w:hanging="297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Римский-Корсаков Н.</w:t>
      </w:r>
      <w:r w:rsidR="000152F5" w:rsidRPr="00E531D2">
        <w:rPr>
          <w:rFonts w:ascii="Times New Roman" w:hAnsi="Times New Roman"/>
          <w:szCs w:val="24"/>
          <w:lang w:val="ru-RU"/>
        </w:rPr>
        <w:t xml:space="preserve"> "На холмах Гру</w:t>
      </w:r>
      <w:r w:rsidR="00D03864" w:rsidRPr="00E531D2">
        <w:rPr>
          <w:rFonts w:ascii="Times New Roman" w:hAnsi="Times New Roman"/>
          <w:szCs w:val="24"/>
          <w:lang w:val="ru-RU"/>
        </w:rPr>
        <w:t xml:space="preserve">зии", "Не ветер, вея с высоты", </w:t>
      </w:r>
      <w:r w:rsidR="000152F5" w:rsidRPr="00E531D2">
        <w:rPr>
          <w:rFonts w:ascii="Times New Roman" w:hAnsi="Times New Roman"/>
          <w:szCs w:val="24"/>
          <w:lang w:val="ru-RU"/>
        </w:rPr>
        <w:t>"Эхо",</w:t>
      </w:r>
      <w:r w:rsidR="00265D3F">
        <w:rPr>
          <w:rFonts w:ascii="Times New Roman" w:hAnsi="Times New Roman"/>
          <w:szCs w:val="24"/>
          <w:lang w:val="ru-RU"/>
        </w:rPr>
        <w:t xml:space="preserve">"Восточный    </w:t>
      </w:r>
      <w:r w:rsidR="000152F5" w:rsidRPr="00E531D2">
        <w:rPr>
          <w:rFonts w:ascii="Times New Roman" w:hAnsi="Times New Roman"/>
          <w:szCs w:val="24"/>
          <w:lang w:val="ru-RU"/>
        </w:rPr>
        <w:t>романс", "О чем в тиши ночей", "Октава"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Рубинштейн А.         </w:t>
      </w:r>
      <w:r w:rsidRPr="00E531D2">
        <w:rPr>
          <w:rFonts w:ascii="Times New Roman" w:hAnsi="Times New Roman"/>
          <w:szCs w:val="24"/>
          <w:lang w:val="ru-RU"/>
        </w:rPr>
        <w:tab/>
        <w:t>"Клубится волною", "Певец"</w:t>
      </w:r>
    </w:p>
    <w:p w:rsidR="000152F5" w:rsidRPr="00E531D2" w:rsidRDefault="00265D3F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Хренников Т.             </w:t>
      </w:r>
      <w:r w:rsidR="000152F5" w:rsidRPr="00E531D2">
        <w:rPr>
          <w:rFonts w:ascii="Times New Roman" w:hAnsi="Times New Roman"/>
          <w:szCs w:val="24"/>
          <w:lang w:val="ru-RU"/>
        </w:rPr>
        <w:t>"Зимняя дорога", "Колыбельная Светланы"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Чайковский П.         Из песен для детей: "Весна", "Мой садик", </w:t>
      </w:r>
    </w:p>
    <w:p w:rsidR="000152F5" w:rsidRPr="00E531D2" w:rsidRDefault="000152F5" w:rsidP="00265D3F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"Детская песенка", "Ни слова, о друг мой", </w:t>
      </w:r>
    </w:p>
    <w:p w:rsidR="000152F5" w:rsidRPr="00E531D2" w:rsidRDefault="000152F5" w:rsidP="00265D3F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"Нам звезды кроткие сияли"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Шопен Ф.                  </w:t>
      </w:r>
      <w:r w:rsidRPr="00E531D2">
        <w:rPr>
          <w:rFonts w:ascii="Times New Roman" w:hAnsi="Times New Roman"/>
          <w:szCs w:val="24"/>
          <w:lang w:val="ru-RU"/>
        </w:rPr>
        <w:tab/>
        <w:t>"Желание", "Колечко"</w:t>
      </w:r>
    </w:p>
    <w:p w:rsidR="000152F5" w:rsidRPr="00E531D2" w:rsidRDefault="00265D3F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Шуберт Ф.                 </w:t>
      </w:r>
      <w:r w:rsidR="000152F5" w:rsidRPr="00E531D2">
        <w:rPr>
          <w:rFonts w:ascii="Times New Roman" w:hAnsi="Times New Roman"/>
          <w:szCs w:val="24"/>
          <w:lang w:val="ru-RU"/>
        </w:rPr>
        <w:t>"Юноша у ручья", "К музыке", "Блаженство"</w:t>
      </w:r>
    </w:p>
    <w:p w:rsidR="000152F5" w:rsidRPr="00E531D2" w:rsidRDefault="00265D3F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Шуман Р.                   </w:t>
      </w:r>
      <w:r w:rsidR="000152F5" w:rsidRPr="00E531D2">
        <w:rPr>
          <w:rFonts w:ascii="Times New Roman" w:hAnsi="Times New Roman"/>
          <w:szCs w:val="24"/>
          <w:lang w:val="ru-RU"/>
        </w:rPr>
        <w:t xml:space="preserve">Альбом для юношества: "Подснежник", </w:t>
      </w:r>
    </w:p>
    <w:p w:rsidR="000152F5" w:rsidRPr="00E531D2" w:rsidRDefault="000152F5" w:rsidP="00D03864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ab/>
        <w:t>"Приход весны"</w:t>
      </w:r>
    </w:p>
    <w:p w:rsidR="000152F5" w:rsidRPr="00E531D2" w:rsidRDefault="000152F5" w:rsidP="00D03864">
      <w:pPr>
        <w:pStyle w:val="Body1"/>
        <w:spacing w:line="360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Во 2 полугодии следует пройти в классе 2-3 романса. Работа над усложнением аккомпанементов, включающих различные комбинации типов фактуры.</w:t>
      </w:r>
    </w:p>
    <w:p w:rsidR="000152F5" w:rsidRPr="00E531D2" w:rsidRDefault="000152F5" w:rsidP="000152F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lastRenderedPageBreak/>
        <w:t xml:space="preserve"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 </w:t>
      </w:r>
    </w:p>
    <w:p w:rsidR="000152F5" w:rsidRPr="00E531D2" w:rsidRDefault="000152F5" w:rsidP="000152F5">
      <w:pPr>
        <w:pStyle w:val="Body1"/>
        <w:spacing w:line="360" w:lineRule="auto"/>
        <w:ind w:firstLine="72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 </w:t>
      </w:r>
    </w:p>
    <w:p w:rsidR="000152F5" w:rsidRPr="00E531D2" w:rsidRDefault="000152F5" w:rsidP="00D03864">
      <w:pPr>
        <w:pStyle w:val="Body1"/>
        <w:spacing w:line="360" w:lineRule="auto"/>
        <w:jc w:val="center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>Примерный список произведений для зачета во 2 полугодии</w:t>
      </w:r>
      <w:r w:rsidRPr="00E531D2">
        <w:rPr>
          <w:rFonts w:ascii="Times New Roman" w:hAnsi="Times New Roman"/>
          <w:i/>
          <w:szCs w:val="24"/>
          <w:lang w:val="ru-RU"/>
        </w:rPr>
        <w:t>: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Варламов А.      </w:t>
      </w:r>
      <w:r w:rsidRPr="00E531D2">
        <w:rPr>
          <w:rFonts w:ascii="Times New Roman" w:hAnsi="Times New Roman"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ab/>
        <w:t xml:space="preserve">"Горные вершины", "Красный сарафан", </w:t>
      </w:r>
    </w:p>
    <w:p w:rsidR="000152F5" w:rsidRPr="00E531D2" w:rsidRDefault="000152F5" w:rsidP="000152F5">
      <w:pPr>
        <w:pStyle w:val="Body1"/>
        <w:spacing w:line="360" w:lineRule="auto"/>
        <w:ind w:left="2160" w:firstLine="720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"Белеет парус одинокий"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Глинка М.          </w:t>
      </w:r>
      <w:r w:rsidRPr="00E531D2">
        <w:rPr>
          <w:rFonts w:ascii="Times New Roman" w:hAnsi="Times New Roman"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ab/>
        <w:t xml:space="preserve">"Как сладко с тобою мне быть", </w:t>
      </w:r>
    </w:p>
    <w:p w:rsidR="000152F5" w:rsidRPr="00E531D2" w:rsidRDefault="000152F5" w:rsidP="000152F5">
      <w:pPr>
        <w:pStyle w:val="Body1"/>
        <w:spacing w:line="360" w:lineRule="auto"/>
        <w:ind w:left="2160" w:firstLine="720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"В крови горит огонь желания"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Гурилев А.         </w:t>
      </w:r>
      <w:r w:rsidRPr="00E531D2">
        <w:rPr>
          <w:rFonts w:ascii="Times New Roman" w:hAnsi="Times New Roman"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ab/>
        <w:t>"Домик-крош</w:t>
      </w:r>
      <w:r w:rsidR="00D03864" w:rsidRPr="00E531D2">
        <w:rPr>
          <w:rFonts w:ascii="Times New Roman" w:hAnsi="Times New Roman"/>
          <w:szCs w:val="24"/>
          <w:lang w:val="ru-RU"/>
        </w:rPr>
        <w:t xml:space="preserve">ечка", </w:t>
      </w:r>
      <w:r w:rsidRPr="00E531D2">
        <w:rPr>
          <w:rFonts w:ascii="Times New Roman" w:hAnsi="Times New Roman"/>
          <w:szCs w:val="24"/>
          <w:lang w:val="ru-RU"/>
        </w:rPr>
        <w:t xml:space="preserve">"Сарафанчик", </w:t>
      </w:r>
    </w:p>
    <w:p w:rsidR="000152F5" w:rsidRPr="00E531D2" w:rsidRDefault="000152F5" w:rsidP="000152F5">
      <w:pPr>
        <w:pStyle w:val="Body1"/>
        <w:spacing w:line="360" w:lineRule="auto"/>
        <w:ind w:left="2160" w:firstLine="720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"Однозвучно гремит колокольчик"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Даргомыжский А. </w:t>
      </w:r>
      <w:r w:rsidRPr="00E531D2">
        <w:rPr>
          <w:rFonts w:ascii="Times New Roman" w:hAnsi="Times New Roman"/>
          <w:szCs w:val="24"/>
          <w:lang w:val="ru-RU"/>
        </w:rPr>
        <w:tab/>
        <w:t xml:space="preserve">"Поцелуй", "Каюсь, дядя, черт попутал", </w:t>
      </w:r>
    </w:p>
    <w:p w:rsidR="000152F5" w:rsidRPr="00E531D2" w:rsidRDefault="000152F5" w:rsidP="00D03864">
      <w:pPr>
        <w:pStyle w:val="Body1"/>
        <w:spacing w:line="360" w:lineRule="auto"/>
        <w:ind w:left="2835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"Я умер от счастья", "Как пришел мужик из-под горок"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Дюбюк А.            </w:t>
      </w:r>
      <w:r w:rsidRPr="00E531D2">
        <w:rPr>
          <w:rFonts w:ascii="Times New Roman" w:hAnsi="Times New Roman"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ab/>
        <w:t>"Не брани меня, родная", "Не обмани"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Мендельсон Ф.   </w:t>
      </w:r>
      <w:r w:rsidRPr="00E531D2">
        <w:rPr>
          <w:rFonts w:ascii="Times New Roman" w:hAnsi="Times New Roman"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ab/>
        <w:t>"Весенняя песня"</w:t>
      </w:r>
    </w:p>
    <w:p w:rsidR="000152F5" w:rsidRPr="00E531D2" w:rsidRDefault="00D03864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Римский-Корсаков Н.   </w:t>
      </w:r>
      <w:r w:rsidR="000152F5" w:rsidRPr="00E531D2">
        <w:rPr>
          <w:rFonts w:ascii="Times New Roman" w:hAnsi="Times New Roman"/>
          <w:szCs w:val="24"/>
          <w:lang w:val="ru-RU"/>
        </w:rPr>
        <w:t>"На холмах Грузии"</w:t>
      </w:r>
    </w:p>
    <w:p w:rsidR="000152F5" w:rsidRPr="00E531D2" w:rsidRDefault="00D03864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Чайковский П.     </w:t>
      </w:r>
      <w:r w:rsidRPr="00E531D2">
        <w:rPr>
          <w:rFonts w:ascii="Times New Roman" w:hAnsi="Times New Roman"/>
          <w:szCs w:val="24"/>
          <w:lang w:val="ru-RU"/>
        </w:rPr>
        <w:tab/>
      </w:r>
      <w:r w:rsidR="000152F5" w:rsidRPr="00E531D2">
        <w:rPr>
          <w:rFonts w:ascii="Times New Roman" w:hAnsi="Times New Roman"/>
          <w:szCs w:val="24"/>
          <w:lang w:val="ru-RU"/>
        </w:rPr>
        <w:t xml:space="preserve"> "Нам звезды кроткие сияли"</w:t>
      </w:r>
    </w:p>
    <w:p w:rsidR="000152F5" w:rsidRPr="00E531D2" w:rsidRDefault="00D03864" w:rsidP="00D03864">
      <w:pPr>
        <w:pStyle w:val="Body1"/>
        <w:spacing w:line="360" w:lineRule="auto"/>
        <w:rPr>
          <w:rFonts w:ascii="Times New Roman" w:hAnsi="Times New Roman"/>
          <w:b/>
          <w:szCs w:val="24"/>
          <w:u w:val="single"/>
          <w:lang w:val="ru-RU"/>
        </w:rPr>
      </w:pPr>
      <w:r w:rsidRPr="00E531D2">
        <w:rPr>
          <w:rFonts w:ascii="Times New Roman" w:hAnsi="Times New Roman"/>
          <w:b/>
          <w:szCs w:val="24"/>
          <w:u w:val="single"/>
          <w:lang w:val="ru-RU"/>
        </w:rPr>
        <w:t>8 класс.</w:t>
      </w:r>
    </w:p>
    <w:p w:rsidR="000152F5" w:rsidRPr="00E531D2" w:rsidRDefault="000152F5" w:rsidP="000152F5">
      <w:pPr>
        <w:pStyle w:val="Body1"/>
        <w:spacing w:line="360" w:lineRule="auto"/>
        <w:ind w:firstLine="750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Продолжением предмета "Концертмейстерский класс" может быть аккомпанемент в классе скрипки. Необходимо наличие иллюстраторов. Это могут быть учащиеся старших классов, студенты или преподаватели образовательного учреждения. </w:t>
      </w:r>
    </w:p>
    <w:p w:rsidR="000152F5" w:rsidRPr="00E531D2" w:rsidRDefault="000152F5" w:rsidP="000152F5">
      <w:pPr>
        <w:pStyle w:val="Body1"/>
        <w:spacing w:line="360" w:lineRule="auto"/>
        <w:ind w:firstLine="68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Вместо скрипки может быть взят любой другой инструмент в качестве сольного. В этом случае следует воспользоваться программами и репертуарными списками, соответствующими выбранному инструменту.</w:t>
      </w:r>
    </w:p>
    <w:p w:rsidR="000152F5" w:rsidRPr="00E531D2" w:rsidRDefault="000152F5" w:rsidP="000152F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</w:t>
      </w:r>
    </w:p>
    <w:p w:rsidR="000152F5" w:rsidRPr="00E531D2" w:rsidRDefault="000152F5" w:rsidP="000152F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 течение года учащиеся должны пройти в классе (с разным уровнем подготовки) минимум </w:t>
      </w:r>
      <w:r w:rsidR="00D03864" w:rsidRPr="00E531D2">
        <w:rPr>
          <w:rFonts w:ascii="Times New Roman" w:hAnsi="Times New Roman"/>
          <w:szCs w:val="24"/>
          <w:lang w:val="ru-RU"/>
        </w:rPr>
        <w:t>4</w:t>
      </w:r>
      <w:r w:rsidRPr="00E531D2">
        <w:rPr>
          <w:rFonts w:ascii="Times New Roman" w:hAnsi="Times New Roman"/>
          <w:szCs w:val="24"/>
          <w:lang w:val="ru-RU"/>
        </w:rPr>
        <w:t xml:space="preserve"> произведения различного характера.</w:t>
      </w:r>
    </w:p>
    <w:p w:rsidR="000152F5" w:rsidRPr="00E531D2" w:rsidRDefault="000152F5" w:rsidP="00D03864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 конце </w:t>
      </w:r>
      <w:r w:rsidR="00D03864" w:rsidRPr="00E531D2">
        <w:rPr>
          <w:rFonts w:ascii="Times New Roman" w:hAnsi="Times New Roman"/>
          <w:szCs w:val="24"/>
          <w:lang w:val="ru-RU"/>
        </w:rPr>
        <w:t>1 и 2</w:t>
      </w:r>
      <w:r w:rsidRPr="00E531D2">
        <w:rPr>
          <w:rFonts w:ascii="Times New Roman" w:hAnsi="Times New Roman"/>
          <w:szCs w:val="24"/>
          <w:lang w:val="ru-RU"/>
        </w:rPr>
        <w:t xml:space="preserve"> полугоди</w:t>
      </w:r>
      <w:r w:rsidR="00D03864" w:rsidRPr="00E531D2">
        <w:rPr>
          <w:rFonts w:ascii="Times New Roman" w:hAnsi="Times New Roman"/>
          <w:szCs w:val="24"/>
          <w:lang w:val="ru-RU"/>
        </w:rPr>
        <w:t>й</w:t>
      </w:r>
      <w:r w:rsidRPr="00E531D2">
        <w:rPr>
          <w:rFonts w:ascii="Times New Roman" w:hAnsi="Times New Roman"/>
          <w:szCs w:val="24"/>
          <w:lang w:val="ru-RU"/>
        </w:rPr>
        <w:t xml:space="preserve"> ученики играют зачет (</w:t>
      </w:r>
      <w:r w:rsidRPr="00E531D2">
        <w:rPr>
          <w:rFonts w:ascii="Times New Roman" w:hAnsi="Times New Roman"/>
          <w:color w:val="auto"/>
          <w:szCs w:val="24"/>
          <w:lang w:val="ru-RU"/>
        </w:rPr>
        <w:t>промежуточная аттестация</w:t>
      </w:r>
      <w:r w:rsidRPr="00E531D2">
        <w:rPr>
          <w:rFonts w:ascii="Times New Roman" w:hAnsi="Times New Roman"/>
          <w:szCs w:val="24"/>
          <w:lang w:val="ru-RU"/>
        </w:rPr>
        <w:t>) - 2 произведения.</w:t>
      </w:r>
    </w:p>
    <w:p w:rsidR="000152F5" w:rsidRPr="00E531D2" w:rsidRDefault="000152F5" w:rsidP="00D03864">
      <w:pPr>
        <w:pStyle w:val="Body1"/>
        <w:spacing w:line="360" w:lineRule="auto"/>
        <w:jc w:val="center"/>
        <w:rPr>
          <w:rFonts w:ascii="Times New Roman Italic" w:hAnsi="Times New Roman Italic"/>
          <w:i/>
          <w:szCs w:val="24"/>
          <w:lang w:val="ru-RU"/>
        </w:rPr>
      </w:pPr>
      <w:r w:rsidRPr="00E531D2">
        <w:rPr>
          <w:rFonts w:ascii="Times New Roman Italic" w:hAnsi="Times New Roman Italic"/>
          <w:b/>
          <w:i/>
          <w:szCs w:val="24"/>
          <w:lang w:val="ru-RU"/>
        </w:rPr>
        <w:lastRenderedPageBreak/>
        <w:t>Примерный рекомендуемый репертуарный список для учащихся</w:t>
      </w:r>
      <w:r w:rsidRPr="00E531D2">
        <w:rPr>
          <w:rFonts w:ascii="Times New Roman Italic" w:hAnsi="Times New Roman Italic"/>
          <w:i/>
          <w:szCs w:val="24"/>
          <w:lang w:val="ru-RU"/>
        </w:rPr>
        <w:t>:</w:t>
      </w:r>
    </w:p>
    <w:p w:rsidR="000152F5" w:rsidRPr="00E531D2" w:rsidRDefault="000152F5" w:rsidP="007A0056">
      <w:pPr>
        <w:pStyle w:val="Body1"/>
        <w:tabs>
          <w:tab w:val="left" w:pos="2552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Бах И. С.              </w:t>
      </w:r>
      <w:r w:rsidRPr="00E531D2">
        <w:rPr>
          <w:rFonts w:ascii="Times New Roman" w:hAnsi="Times New Roman"/>
          <w:szCs w:val="24"/>
          <w:lang w:val="ru-RU"/>
        </w:rPr>
        <w:tab/>
      </w:r>
      <w:r w:rsidRPr="00E531D2">
        <w:rPr>
          <w:rFonts w:ascii="Times New Roman" w:hAnsi="Times New Roman"/>
          <w:szCs w:val="24"/>
          <w:lang w:val="ru-RU"/>
        </w:rPr>
        <w:tab/>
        <w:t>Ария</w:t>
      </w:r>
    </w:p>
    <w:p w:rsidR="000152F5" w:rsidRPr="00E531D2" w:rsidRDefault="007A0056" w:rsidP="007A0056">
      <w:pPr>
        <w:pStyle w:val="Body1"/>
        <w:tabs>
          <w:tab w:val="left" w:pos="2552"/>
        </w:tabs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Бетховен Л.         </w:t>
      </w:r>
      <w:r>
        <w:rPr>
          <w:rFonts w:ascii="Times New Roman" w:hAnsi="Times New Roman"/>
          <w:szCs w:val="24"/>
          <w:lang w:val="ru-RU"/>
        </w:rPr>
        <w:tab/>
      </w:r>
      <w:r w:rsidR="000152F5" w:rsidRPr="00E531D2">
        <w:rPr>
          <w:rFonts w:ascii="Times New Roman" w:hAnsi="Times New Roman"/>
          <w:szCs w:val="24"/>
          <w:lang w:val="ru-RU"/>
        </w:rPr>
        <w:t>Два народных танца, Багатель</w:t>
      </w:r>
    </w:p>
    <w:p w:rsidR="000152F5" w:rsidRPr="00E531D2" w:rsidRDefault="007A0056" w:rsidP="007A0056">
      <w:pPr>
        <w:pStyle w:val="Body1"/>
        <w:tabs>
          <w:tab w:val="left" w:pos="2552"/>
        </w:tabs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Боккерини Л.       </w:t>
      </w:r>
      <w:r>
        <w:rPr>
          <w:rFonts w:ascii="Times New Roman" w:hAnsi="Times New Roman"/>
          <w:szCs w:val="24"/>
          <w:lang w:val="ru-RU"/>
        </w:rPr>
        <w:tab/>
      </w:r>
      <w:r w:rsidR="000152F5" w:rsidRPr="00E531D2">
        <w:rPr>
          <w:rFonts w:ascii="Times New Roman" w:hAnsi="Times New Roman"/>
          <w:szCs w:val="24"/>
          <w:lang w:val="ru-RU"/>
        </w:rPr>
        <w:t>Менуэт</w:t>
      </w:r>
    </w:p>
    <w:p w:rsidR="000152F5" w:rsidRPr="00E531D2" w:rsidRDefault="007A0056" w:rsidP="007A0056">
      <w:pPr>
        <w:pStyle w:val="Body1"/>
        <w:tabs>
          <w:tab w:val="left" w:pos="2552"/>
        </w:tabs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Вебер К.             </w:t>
      </w:r>
      <w:r>
        <w:rPr>
          <w:rFonts w:ascii="Times New Roman" w:hAnsi="Times New Roman"/>
          <w:szCs w:val="24"/>
          <w:lang w:val="ru-RU"/>
        </w:rPr>
        <w:tab/>
      </w:r>
      <w:r w:rsidR="000152F5" w:rsidRPr="00E531D2">
        <w:rPr>
          <w:rFonts w:ascii="Times New Roman" w:hAnsi="Times New Roman"/>
          <w:szCs w:val="24"/>
          <w:lang w:val="ru-RU"/>
        </w:rPr>
        <w:t>"Хор охотников"</w:t>
      </w:r>
    </w:p>
    <w:p w:rsidR="000152F5" w:rsidRPr="00E531D2" w:rsidRDefault="007A0056" w:rsidP="007A0056">
      <w:pPr>
        <w:pStyle w:val="Body1"/>
        <w:tabs>
          <w:tab w:val="left" w:pos="2552"/>
        </w:tabs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Глинка М.            </w:t>
      </w:r>
      <w:r>
        <w:rPr>
          <w:rFonts w:ascii="Times New Roman" w:hAnsi="Times New Roman"/>
          <w:szCs w:val="24"/>
          <w:lang w:val="ru-RU"/>
        </w:rPr>
        <w:tab/>
      </w:r>
      <w:r w:rsidR="000152F5" w:rsidRPr="00E531D2">
        <w:rPr>
          <w:rFonts w:ascii="Times New Roman" w:hAnsi="Times New Roman"/>
          <w:szCs w:val="24"/>
          <w:lang w:val="ru-RU"/>
        </w:rPr>
        <w:t>Мазурка,  Полька, "Чувство"</w:t>
      </w:r>
    </w:p>
    <w:p w:rsidR="000152F5" w:rsidRPr="00E531D2" w:rsidRDefault="000152F5" w:rsidP="007A0056">
      <w:pPr>
        <w:pStyle w:val="Body1"/>
        <w:tabs>
          <w:tab w:val="left" w:pos="2552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Глюк К. В.            </w:t>
      </w:r>
      <w:r w:rsidRPr="00E531D2">
        <w:rPr>
          <w:rFonts w:ascii="Times New Roman" w:hAnsi="Times New Roman"/>
          <w:szCs w:val="24"/>
          <w:lang w:val="ru-RU"/>
        </w:rPr>
        <w:tab/>
        <w:t>Веселый танец</w:t>
      </w:r>
    </w:p>
    <w:p w:rsidR="000152F5" w:rsidRPr="00E531D2" w:rsidRDefault="000152F5" w:rsidP="007A0056">
      <w:pPr>
        <w:pStyle w:val="Body1"/>
        <w:tabs>
          <w:tab w:val="left" w:pos="2552"/>
        </w:tabs>
        <w:spacing w:line="360" w:lineRule="auto"/>
        <w:rPr>
          <w:rFonts w:ascii="Times New Roman" w:hAnsi="Times New Roman"/>
          <w:color w:val="FF0000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Данкля Ш.            </w:t>
      </w:r>
      <w:r w:rsidRPr="00E531D2">
        <w:rPr>
          <w:rFonts w:ascii="Times New Roman" w:hAnsi="Times New Roman"/>
          <w:szCs w:val="24"/>
          <w:lang w:val="ru-RU"/>
        </w:rPr>
        <w:tab/>
        <w:t xml:space="preserve">Вариации на тему </w:t>
      </w:r>
      <w:r w:rsidRPr="00E531D2">
        <w:rPr>
          <w:rFonts w:ascii="Times New Roman" w:hAnsi="Times New Roman"/>
          <w:color w:val="auto"/>
          <w:szCs w:val="24"/>
          <w:lang w:val="ru-RU"/>
        </w:rPr>
        <w:t>Паччини</w:t>
      </w:r>
    </w:p>
    <w:p w:rsidR="000152F5" w:rsidRPr="00E531D2" w:rsidRDefault="007A0056" w:rsidP="007A0056">
      <w:pPr>
        <w:pStyle w:val="Body1"/>
        <w:tabs>
          <w:tab w:val="left" w:pos="2552"/>
        </w:tabs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Зейтц Ф.               </w:t>
      </w:r>
      <w:r>
        <w:rPr>
          <w:rFonts w:ascii="Times New Roman" w:hAnsi="Times New Roman"/>
          <w:szCs w:val="24"/>
          <w:lang w:val="ru-RU"/>
        </w:rPr>
        <w:tab/>
      </w:r>
      <w:r w:rsidR="000152F5" w:rsidRPr="00E531D2">
        <w:rPr>
          <w:rFonts w:ascii="Times New Roman" w:hAnsi="Times New Roman"/>
          <w:szCs w:val="24"/>
          <w:lang w:val="ru-RU"/>
        </w:rPr>
        <w:t>Концерт Соль мажор, 1-я часть</w:t>
      </w:r>
    </w:p>
    <w:p w:rsidR="000152F5" w:rsidRPr="00E531D2" w:rsidRDefault="000152F5" w:rsidP="007A0056">
      <w:pPr>
        <w:pStyle w:val="Body1"/>
        <w:tabs>
          <w:tab w:val="left" w:pos="2552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Моцарт В. А.         </w:t>
      </w:r>
      <w:r w:rsidRPr="00E531D2">
        <w:rPr>
          <w:rFonts w:ascii="Times New Roman" w:hAnsi="Times New Roman"/>
          <w:szCs w:val="24"/>
          <w:lang w:val="ru-RU"/>
        </w:rPr>
        <w:tab/>
        <w:t>Вальс, Менуэт</w:t>
      </w:r>
    </w:p>
    <w:p w:rsidR="000152F5" w:rsidRPr="00E531D2" w:rsidRDefault="000152F5" w:rsidP="007A0056">
      <w:pPr>
        <w:pStyle w:val="Body1"/>
        <w:tabs>
          <w:tab w:val="left" w:pos="2552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Перголези Дж.      </w:t>
      </w:r>
      <w:r w:rsidRPr="00E531D2">
        <w:rPr>
          <w:rFonts w:ascii="Times New Roman" w:hAnsi="Times New Roman"/>
          <w:szCs w:val="24"/>
          <w:lang w:val="ru-RU"/>
        </w:rPr>
        <w:tab/>
      </w:r>
      <w:r w:rsidR="007A0056">
        <w:rPr>
          <w:rFonts w:ascii="Times New Roman" w:hAnsi="Times New Roman"/>
          <w:szCs w:val="24"/>
          <w:lang w:val="ru-RU"/>
        </w:rPr>
        <w:t xml:space="preserve">  А</w:t>
      </w:r>
      <w:r w:rsidRPr="00E531D2">
        <w:rPr>
          <w:rFonts w:ascii="Times New Roman" w:hAnsi="Times New Roman"/>
          <w:szCs w:val="24"/>
          <w:lang w:val="ru-RU"/>
        </w:rPr>
        <w:t>рия  (обр. В.Бурмейстера)</w:t>
      </w:r>
    </w:p>
    <w:p w:rsidR="000152F5" w:rsidRPr="00E531D2" w:rsidRDefault="000152F5" w:rsidP="007A0056">
      <w:pPr>
        <w:pStyle w:val="Body1"/>
        <w:tabs>
          <w:tab w:val="left" w:pos="2552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Перголези Дж.      </w:t>
      </w:r>
      <w:r w:rsidRPr="00E531D2">
        <w:rPr>
          <w:rFonts w:ascii="Times New Roman" w:hAnsi="Times New Roman"/>
          <w:szCs w:val="24"/>
          <w:lang w:val="ru-RU"/>
        </w:rPr>
        <w:tab/>
        <w:t>Сицилиана</w:t>
      </w:r>
    </w:p>
    <w:p w:rsidR="000152F5" w:rsidRPr="00E531D2" w:rsidRDefault="000152F5" w:rsidP="007A0056">
      <w:pPr>
        <w:pStyle w:val="Body1"/>
        <w:tabs>
          <w:tab w:val="left" w:pos="2552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Рамо Ж. Ф.            </w:t>
      </w:r>
      <w:r w:rsidRPr="00E531D2">
        <w:rPr>
          <w:rFonts w:ascii="Times New Roman" w:hAnsi="Times New Roman"/>
          <w:szCs w:val="24"/>
          <w:lang w:val="ru-RU"/>
        </w:rPr>
        <w:tab/>
        <w:t>Ригодон</w:t>
      </w:r>
    </w:p>
    <w:p w:rsidR="000152F5" w:rsidRPr="00E531D2" w:rsidRDefault="00AB0991" w:rsidP="007A0056">
      <w:pPr>
        <w:pStyle w:val="Body1"/>
        <w:tabs>
          <w:tab w:val="left" w:pos="2552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Рамо Ж. Ф.              </w:t>
      </w:r>
      <w:r w:rsidR="000152F5" w:rsidRPr="00E531D2">
        <w:rPr>
          <w:rFonts w:ascii="Times New Roman" w:hAnsi="Times New Roman"/>
          <w:szCs w:val="24"/>
          <w:lang w:val="ru-RU"/>
        </w:rPr>
        <w:t>"Тамбурин"  (переложение Г.Дулова)</w:t>
      </w:r>
    </w:p>
    <w:p w:rsidR="000152F5" w:rsidRPr="00E531D2" w:rsidRDefault="000152F5" w:rsidP="007A0056">
      <w:pPr>
        <w:pStyle w:val="Body1"/>
        <w:tabs>
          <w:tab w:val="left" w:pos="2552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Тартини Дж.          </w:t>
      </w:r>
      <w:r w:rsidRPr="00E531D2">
        <w:rPr>
          <w:rFonts w:ascii="Times New Roman" w:hAnsi="Times New Roman"/>
          <w:szCs w:val="24"/>
          <w:lang w:val="ru-RU"/>
        </w:rPr>
        <w:tab/>
        <w:t>Сарабанда</w:t>
      </w:r>
    </w:p>
    <w:p w:rsidR="000152F5" w:rsidRPr="00E531D2" w:rsidRDefault="000152F5" w:rsidP="007A0056">
      <w:pPr>
        <w:pStyle w:val="Body1"/>
        <w:tabs>
          <w:tab w:val="left" w:pos="2552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Телеман Г. Ф.        </w:t>
      </w:r>
      <w:r w:rsidRPr="00E531D2">
        <w:rPr>
          <w:rFonts w:ascii="Times New Roman" w:hAnsi="Times New Roman"/>
          <w:szCs w:val="24"/>
          <w:lang w:val="ru-RU"/>
        </w:rPr>
        <w:tab/>
        <w:t>Бурре</w:t>
      </w:r>
    </w:p>
    <w:p w:rsidR="000152F5" w:rsidRPr="00E531D2" w:rsidRDefault="000152F5" w:rsidP="007A0056">
      <w:pPr>
        <w:pStyle w:val="Body1"/>
        <w:tabs>
          <w:tab w:val="left" w:pos="2552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Чайковский П.       </w:t>
      </w:r>
      <w:r w:rsidRPr="00E531D2">
        <w:rPr>
          <w:rFonts w:ascii="Times New Roman" w:hAnsi="Times New Roman"/>
          <w:szCs w:val="24"/>
          <w:lang w:val="ru-RU"/>
        </w:rPr>
        <w:tab/>
        <w:t>Вальс, Мазурка</w:t>
      </w:r>
    </w:p>
    <w:p w:rsidR="000152F5" w:rsidRPr="00E531D2" w:rsidRDefault="000152F5" w:rsidP="000152F5">
      <w:pPr>
        <w:pStyle w:val="Body1"/>
        <w:rPr>
          <w:rFonts w:ascii="Times New Roman Italic" w:hAnsi="Times New Roman Italic"/>
          <w:szCs w:val="24"/>
          <w:lang w:val="ru-RU"/>
        </w:rPr>
      </w:pPr>
    </w:p>
    <w:p w:rsidR="000152F5" w:rsidRPr="00E531D2" w:rsidRDefault="000152F5" w:rsidP="00D03864">
      <w:pPr>
        <w:pStyle w:val="Body1"/>
        <w:spacing w:line="360" w:lineRule="auto"/>
        <w:jc w:val="center"/>
        <w:rPr>
          <w:rFonts w:asciiTheme="minorHAnsi" w:hAnsiTheme="minorHAnsi"/>
          <w:i/>
          <w:szCs w:val="24"/>
          <w:lang w:val="ru-RU"/>
        </w:rPr>
      </w:pPr>
      <w:r w:rsidRPr="00E531D2">
        <w:rPr>
          <w:rFonts w:ascii="Times New Roman Italic" w:hAnsi="Times New Roman Italic"/>
          <w:b/>
          <w:i/>
          <w:szCs w:val="24"/>
          <w:lang w:val="ru-RU"/>
        </w:rPr>
        <w:t>Примерный сп</w:t>
      </w:r>
      <w:r w:rsidR="001839D5" w:rsidRPr="00E531D2">
        <w:rPr>
          <w:rFonts w:ascii="Times New Roman Italic" w:hAnsi="Times New Roman Italic"/>
          <w:b/>
          <w:i/>
          <w:szCs w:val="24"/>
          <w:lang w:val="ru-RU"/>
        </w:rPr>
        <w:t xml:space="preserve">исок произведений для зачета </w:t>
      </w:r>
      <w:r w:rsidR="00D03864" w:rsidRPr="00E531D2">
        <w:rPr>
          <w:rFonts w:ascii="Times New Roman" w:hAnsi="Times New Roman"/>
          <w:b/>
          <w:i/>
          <w:szCs w:val="24"/>
          <w:lang w:val="ru-RU"/>
        </w:rPr>
        <w:t xml:space="preserve">в 1 </w:t>
      </w:r>
      <w:r w:rsidR="00D03864" w:rsidRPr="00E531D2">
        <w:rPr>
          <w:rFonts w:ascii="Times New Roman Italic" w:hAnsi="Times New Roman Italic"/>
          <w:b/>
          <w:i/>
          <w:szCs w:val="24"/>
          <w:lang w:val="ru-RU"/>
        </w:rPr>
        <w:t>полугодии: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Бах И.-С.                         Сицилиана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Вераччини Ф.                 Largo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Крейслер Ф.                    Grave в стиле Баха</w:t>
      </w:r>
    </w:p>
    <w:p w:rsidR="00D03864" w:rsidRPr="00E531D2" w:rsidRDefault="00D03864" w:rsidP="00D03864">
      <w:pPr>
        <w:pStyle w:val="Body1"/>
        <w:spacing w:line="360" w:lineRule="auto"/>
        <w:jc w:val="center"/>
        <w:rPr>
          <w:rFonts w:asciiTheme="minorHAnsi" w:hAnsiTheme="minorHAnsi"/>
          <w:b/>
          <w:i/>
          <w:szCs w:val="24"/>
          <w:lang w:val="ru-RU"/>
        </w:rPr>
      </w:pPr>
    </w:p>
    <w:p w:rsidR="00D03864" w:rsidRPr="00E531D2" w:rsidRDefault="00D03864" w:rsidP="00D03864">
      <w:pPr>
        <w:pStyle w:val="Body1"/>
        <w:spacing w:line="360" w:lineRule="auto"/>
        <w:jc w:val="center"/>
        <w:rPr>
          <w:rFonts w:asciiTheme="minorHAnsi" w:hAnsiTheme="minorHAnsi"/>
          <w:i/>
          <w:szCs w:val="24"/>
          <w:lang w:val="ru-RU"/>
        </w:rPr>
      </w:pPr>
      <w:r w:rsidRPr="00E531D2">
        <w:rPr>
          <w:rFonts w:ascii="Times New Roman Italic" w:hAnsi="Times New Roman Italic"/>
          <w:b/>
          <w:i/>
          <w:szCs w:val="24"/>
          <w:lang w:val="ru-RU"/>
        </w:rPr>
        <w:t xml:space="preserve">Примерный список произведений для зачета </w:t>
      </w:r>
      <w:r w:rsidRPr="00E531D2">
        <w:rPr>
          <w:rFonts w:ascii="Times New Roman" w:hAnsi="Times New Roman"/>
          <w:b/>
          <w:i/>
          <w:szCs w:val="24"/>
          <w:lang w:val="ru-RU"/>
        </w:rPr>
        <w:t xml:space="preserve">во 2 </w:t>
      </w:r>
      <w:r w:rsidRPr="00E531D2">
        <w:rPr>
          <w:rFonts w:ascii="Times New Roman Italic" w:hAnsi="Times New Roman Italic"/>
          <w:b/>
          <w:i/>
          <w:szCs w:val="24"/>
          <w:lang w:val="ru-RU"/>
        </w:rPr>
        <w:t>полугодии: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Массне Ж.                       Размышление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Поппер Д.                       Прялка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Рис Ф.                              Вечное движение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Сен-Санс К.                    Лебедь</w:t>
      </w:r>
    </w:p>
    <w:p w:rsidR="000152F5" w:rsidRPr="00E531D2" w:rsidRDefault="000152F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1839D5" w:rsidRPr="00E531D2" w:rsidRDefault="001839D5" w:rsidP="000152F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1839D5" w:rsidRPr="00154A15" w:rsidRDefault="001839D5" w:rsidP="001839D5">
      <w:pPr>
        <w:spacing w:line="360" w:lineRule="auto"/>
        <w:ind w:left="21"/>
        <w:jc w:val="center"/>
        <w:rPr>
          <w:rFonts w:ascii="Times New Roman" w:hAnsi="Times New Roman"/>
          <w:b/>
          <w:sz w:val="28"/>
          <w:szCs w:val="28"/>
        </w:rPr>
      </w:pPr>
      <w:r w:rsidRPr="00154A15">
        <w:rPr>
          <w:rFonts w:ascii="Times New Roman" w:hAnsi="Times New Roman"/>
          <w:b/>
          <w:sz w:val="28"/>
          <w:szCs w:val="28"/>
        </w:rPr>
        <w:t>III. Т</w:t>
      </w:r>
      <w:r w:rsidR="00D03864" w:rsidRPr="00154A15">
        <w:rPr>
          <w:rFonts w:ascii="Times New Roman" w:hAnsi="Times New Roman"/>
          <w:b/>
          <w:sz w:val="28"/>
          <w:szCs w:val="28"/>
        </w:rPr>
        <w:t>ребования у уровню подготовки обучающихся.</w:t>
      </w:r>
    </w:p>
    <w:p w:rsidR="001839D5" w:rsidRPr="00E531D2" w:rsidRDefault="001839D5" w:rsidP="001839D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1D2">
        <w:rPr>
          <w:rFonts w:ascii="Times New Roman" w:hAnsi="Times New Roman"/>
          <w:sz w:val="24"/>
          <w:szCs w:val="24"/>
        </w:rPr>
        <w:t>Результатом освоения учебного предмета «Концертмейстерский класс» является приобретение обучающимися следующих знаний, умений и навыков:</w:t>
      </w:r>
    </w:p>
    <w:p w:rsidR="001839D5" w:rsidRPr="00E531D2" w:rsidRDefault="00AB0991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знание основного концертмейстерского репертуара (вокального и    инструментального); </w:t>
      </w:r>
    </w:p>
    <w:p w:rsidR="001839D5" w:rsidRPr="00E531D2" w:rsidRDefault="00AB0991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lastRenderedPageBreak/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>знание основных принципов аккомпанирования солисту;</w:t>
      </w:r>
    </w:p>
    <w:p w:rsidR="001839D5" w:rsidRPr="00E531D2" w:rsidRDefault="00AB0991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1839D5" w:rsidRPr="00E531D2" w:rsidRDefault="00AB0991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>умение аккомпанировать солистам несложные музыкальные произведения, в том числе с транспонированием;</w:t>
      </w:r>
    </w:p>
    <w:p w:rsidR="001839D5" w:rsidRPr="00E531D2" w:rsidRDefault="00AB0991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умение создавать условия, необходимые для раскрытия исполнительских возможностей солиста; </w:t>
      </w:r>
    </w:p>
    <w:p w:rsidR="001839D5" w:rsidRPr="00E531D2" w:rsidRDefault="00AB0991" w:rsidP="00AB0991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умение разбираться в тематическом материале исполняемого произведения с учетом характера каждой партии; </w:t>
      </w:r>
    </w:p>
    <w:p w:rsidR="001839D5" w:rsidRPr="00E531D2" w:rsidRDefault="00AB0991" w:rsidP="00AB0991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  <w:lang w:val="ru-RU"/>
        </w:rPr>
      </w:pPr>
      <w:r w:rsidRPr="00E531D2">
        <w:rPr>
          <w:rFonts w:ascii="Times New Roman" w:hAnsi="Times New Roman"/>
          <w:color w:val="auto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color w:val="auto"/>
          <w:szCs w:val="24"/>
          <w:lang w:val="ru-RU"/>
        </w:rPr>
        <w:t xml:space="preserve">навыки по разучиванию с солистом его репертуара; </w:t>
      </w:r>
    </w:p>
    <w:p w:rsidR="00D03864" w:rsidRPr="00E531D2" w:rsidRDefault="00AB0991" w:rsidP="00D03864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наличие первичного практического опыта репетиционно-концертной      деятельности в качестве концертмейстера. </w:t>
      </w:r>
    </w:p>
    <w:p w:rsidR="001839D5" w:rsidRPr="00E531D2" w:rsidRDefault="001839D5" w:rsidP="00D03864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p w:rsidR="001839D5" w:rsidRPr="00154A15" w:rsidRDefault="001839D5" w:rsidP="001839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A15">
        <w:rPr>
          <w:rFonts w:ascii="Times New Roman" w:hAnsi="Times New Roman"/>
          <w:b/>
          <w:sz w:val="28"/>
          <w:szCs w:val="28"/>
        </w:rPr>
        <w:t>IV. Ф</w:t>
      </w:r>
      <w:r w:rsidR="00D03864" w:rsidRPr="00154A15">
        <w:rPr>
          <w:rFonts w:ascii="Times New Roman" w:hAnsi="Times New Roman"/>
          <w:b/>
          <w:sz w:val="28"/>
          <w:szCs w:val="28"/>
        </w:rPr>
        <w:t>ормы и методы контроля, система оценок.</w:t>
      </w:r>
    </w:p>
    <w:p w:rsidR="001839D5" w:rsidRPr="00E531D2" w:rsidRDefault="001839D5" w:rsidP="00D03864">
      <w:pPr>
        <w:pStyle w:val="1"/>
        <w:widowControl/>
        <w:numPr>
          <w:ilvl w:val="0"/>
          <w:numId w:val="13"/>
        </w:numPr>
        <w:tabs>
          <w:tab w:val="left" w:pos="43"/>
        </w:tabs>
        <w:spacing w:line="360" w:lineRule="auto"/>
        <w:ind w:firstLine="306"/>
        <w:rPr>
          <w:rFonts w:ascii="Times New Roman" w:hAnsi="Times New Roman" w:cs="Times New Roman"/>
          <w:b/>
          <w:i/>
        </w:rPr>
      </w:pPr>
      <w:r w:rsidRPr="00E531D2">
        <w:rPr>
          <w:rFonts w:ascii="Times New Roman" w:hAnsi="Times New Roman" w:cs="Times New Roman"/>
          <w:b/>
          <w:i/>
        </w:rPr>
        <w:t>Аттестация: цели, виды, форма, содержание</w:t>
      </w:r>
      <w:r w:rsidR="00D03864" w:rsidRPr="00E531D2">
        <w:rPr>
          <w:rFonts w:ascii="Times New Roman" w:hAnsi="Times New Roman" w:cs="Times New Roman"/>
          <w:b/>
          <w:i/>
        </w:rPr>
        <w:t>.</w:t>
      </w:r>
    </w:p>
    <w:p w:rsidR="001839D5" w:rsidRPr="00E531D2" w:rsidRDefault="001839D5" w:rsidP="001839D5">
      <w:pPr>
        <w:pStyle w:val="Body1"/>
        <w:spacing w:line="360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Оценка качества занятий по учебному предмету включает в себя текущий контроль и промежуточную аттестацию. </w:t>
      </w:r>
    </w:p>
    <w:p w:rsidR="001839D5" w:rsidRPr="00E531D2" w:rsidRDefault="001839D5" w:rsidP="001839D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1839D5" w:rsidRPr="00E531D2" w:rsidRDefault="001839D5" w:rsidP="001839D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Текущий контроль успеваемости обучающихся проводится в счет аудиторного времени, предусмотренного на учебный предмет. В конце каждой четверти выставляется оценка. </w:t>
      </w:r>
    </w:p>
    <w:p w:rsidR="001839D5" w:rsidRPr="00E531D2" w:rsidRDefault="001839D5" w:rsidP="001839D5">
      <w:pPr>
        <w:pStyle w:val="Body1"/>
        <w:spacing w:line="360" w:lineRule="auto"/>
        <w:ind w:firstLine="707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Промежуточная аттестация по учебному предмету «Концертмейстерский класс» предполагает проведение зачетов. Формами зачетов </w:t>
      </w:r>
      <w:r w:rsidR="00E063B5" w:rsidRPr="00E531D2">
        <w:rPr>
          <w:rFonts w:ascii="Times New Roman" w:hAnsi="Times New Roman"/>
          <w:szCs w:val="24"/>
          <w:lang w:val="ru-RU"/>
        </w:rPr>
        <w:t xml:space="preserve">являются: </w:t>
      </w:r>
      <w:r w:rsidRPr="00E531D2">
        <w:rPr>
          <w:rFonts w:ascii="Times New Roman" w:hAnsi="Times New Roman"/>
          <w:szCs w:val="24"/>
          <w:lang w:val="ru-RU"/>
        </w:rPr>
        <w:t>ака</w:t>
      </w:r>
      <w:r w:rsidR="00E063B5" w:rsidRPr="00E531D2">
        <w:rPr>
          <w:rFonts w:ascii="Times New Roman" w:hAnsi="Times New Roman"/>
          <w:szCs w:val="24"/>
          <w:lang w:val="ru-RU"/>
        </w:rPr>
        <w:t xml:space="preserve">демические концерты, участие в </w:t>
      </w:r>
      <w:r w:rsidRPr="00E531D2">
        <w:rPr>
          <w:rFonts w:ascii="Times New Roman" w:hAnsi="Times New Roman"/>
          <w:szCs w:val="24"/>
          <w:lang w:val="ru-RU"/>
        </w:rPr>
        <w:t>творчес</w:t>
      </w:r>
      <w:r w:rsidR="00E063B5" w:rsidRPr="00E531D2">
        <w:rPr>
          <w:rFonts w:ascii="Times New Roman" w:hAnsi="Times New Roman"/>
          <w:szCs w:val="24"/>
          <w:lang w:val="ru-RU"/>
        </w:rPr>
        <w:t xml:space="preserve">ких мероприятиях школы. Зачеты </w:t>
      </w:r>
      <w:r w:rsidRPr="00E531D2">
        <w:rPr>
          <w:rFonts w:ascii="Times New Roman" w:hAnsi="Times New Roman"/>
          <w:szCs w:val="24"/>
          <w:lang w:val="ru-RU"/>
        </w:rPr>
        <w:t xml:space="preserve">могут проходить в конце полугодий за счет аудиторного времени, предусмотренного на учебный предмет. </w:t>
      </w:r>
    </w:p>
    <w:p w:rsidR="00E063B5" w:rsidRPr="00E531D2" w:rsidRDefault="001839D5" w:rsidP="00E063B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По завершении изучения учебного предм</w:t>
      </w:r>
      <w:r w:rsidR="00E063B5" w:rsidRPr="00E531D2">
        <w:rPr>
          <w:rFonts w:ascii="Times New Roman" w:hAnsi="Times New Roman"/>
          <w:szCs w:val="24"/>
          <w:lang w:val="ru-RU"/>
        </w:rPr>
        <w:t xml:space="preserve">ета "Концертмейстерский класс" </w:t>
      </w:r>
      <w:r w:rsidRPr="00E531D2">
        <w:rPr>
          <w:rFonts w:ascii="Times New Roman" w:hAnsi="Times New Roman"/>
          <w:szCs w:val="24"/>
          <w:lang w:val="ru-RU"/>
        </w:rPr>
        <w:t xml:space="preserve">проводится промежуточная аттестация с оценкой, которая заносится в свидетельство об окончании образовательного учреждения.  Содержание промежуточной аттестации и условия ее проведения разрабатываются образовательным учреждением самостоятельно. </w:t>
      </w:r>
    </w:p>
    <w:p w:rsidR="00E063B5" w:rsidRPr="00E531D2" w:rsidRDefault="00E063B5" w:rsidP="00E063B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E063B5" w:rsidRPr="00E531D2" w:rsidRDefault="00E063B5" w:rsidP="00E063B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E063B5" w:rsidRPr="00E531D2" w:rsidRDefault="00E063B5" w:rsidP="00E063B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E063B5" w:rsidRPr="00E531D2" w:rsidRDefault="001839D5" w:rsidP="00E063B5">
      <w:pPr>
        <w:pStyle w:val="Body1"/>
        <w:numPr>
          <w:ilvl w:val="0"/>
          <w:numId w:val="13"/>
        </w:numPr>
        <w:spacing w:line="360" w:lineRule="auto"/>
        <w:ind w:firstLine="306"/>
        <w:jc w:val="both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lastRenderedPageBreak/>
        <w:t>Критерии оценок</w:t>
      </w:r>
      <w:r w:rsidR="00E063B5" w:rsidRPr="00E531D2">
        <w:rPr>
          <w:rFonts w:ascii="Times New Roman" w:hAnsi="Times New Roman"/>
          <w:b/>
          <w:i/>
          <w:szCs w:val="24"/>
          <w:lang w:val="ru-RU"/>
        </w:rPr>
        <w:t>.</w:t>
      </w:r>
    </w:p>
    <w:p w:rsidR="001839D5" w:rsidRPr="00E531D2" w:rsidRDefault="001839D5" w:rsidP="00E063B5">
      <w:pPr>
        <w:pStyle w:val="Body1"/>
        <w:spacing w:line="360" w:lineRule="auto"/>
        <w:ind w:firstLine="708"/>
        <w:jc w:val="both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1839D5" w:rsidRPr="00E531D2" w:rsidRDefault="001839D5" w:rsidP="00E063B5">
      <w:pPr>
        <w:pStyle w:val="1"/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color w:val="auto"/>
        </w:rPr>
      </w:pPr>
      <w:r w:rsidRPr="00E531D2">
        <w:rPr>
          <w:rFonts w:ascii="Times New Roman" w:hAnsi="Times New Roman" w:cs="Times New Roman"/>
          <w:b/>
          <w:i/>
          <w:color w:val="auto"/>
        </w:rPr>
        <w:t>Критерии оценки качества исполнения</w:t>
      </w:r>
      <w:r w:rsidR="00E063B5" w:rsidRPr="00E531D2">
        <w:rPr>
          <w:rFonts w:ascii="Times New Roman" w:hAnsi="Times New Roman" w:cs="Times New Roman"/>
          <w:b/>
          <w:i/>
          <w:color w:val="auto"/>
        </w:rPr>
        <w:t>.</w:t>
      </w:r>
    </w:p>
    <w:p w:rsidR="001839D5" w:rsidRPr="00E531D2" w:rsidRDefault="001839D5" w:rsidP="001839D5">
      <w:pPr>
        <w:pStyle w:val="1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531D2">
        <w:rPr>
          <w:rFonts w:ascii="Times New Roman" w:hAnsi="Times New Roman" w:cs="Times New Roman"/>
        </w:rPr>
        <w:t>По итогам исполнения программы на зачет</w:t>
      </w:r>
      <w:r w:rsidR="00E063B5" w:rsidRPr="00E531D2">
        <w:rPr>
          <w:rFonts w:ascii="Times New Roman" w:hAnsi="Times New Roman" w:cs="Times New Roman"/>
        </w:rPr>
        <w:t xml:space="preserve">е, академическом прослушивании </w:t>
      </w:r>
      <w:r w:rsidRPr="00E531D2">
        <w:rPr>
          <w:rFonts w:ascii="Times New Roman" w:hAnsi="Times New Roman" w:cs="Times New Roman"/>
        </w:rPr>
        <w:t xml:space="preserve">выставляется оценка по </w:t>
      </w:r>
      <w:r w:rsidRPr="00E531D2">
        <w:rPr>
          <w:rFonts w:ascii="Times New Roman" w:hAnsi="Times New Roman" w:cs="Times New Roman"/>
          <w:color w:val="auto"/>
        </w:rPr>
        <w:t>пятибалльной</w:t>
      </w:r>
      <w:r w:rsidRPr="00E531D2">
        <w:rPr>
          <w:rFonts w:ascii="Times New Roman" w:hAnsi="Times New Roman" w:cs="Times New Roman"/>
        </w:rPr>
        <w:t>шкале:</w:t>
      </w:r>
    </w:p>
    <w:p w:rsidR="001839D5" w:rsidRPr="00E531D2" w:rsidRDefault="001839D5" w:rsidP="001839D5">
      <w:pPr>
        <w:pStyle w:val="Body1"/>
        <w:spacing w:line="360" w:lineRule="auto"/>
        <w:ind w:left="7920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>Таблица 3</w:t>
      </w:r>
      <w:r w:rsidR="00E063B5" w:rsidRPr="00E531D2">
        <w:rPr>
          <w:rFonts w:ascii="Times New Roman" w:hAnsi="Times New Roman"/>
          <w:b/>
          <w:i/>
          <w:szCs w:val="24"/>
          <w:lang w:val="ru-RU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6242"/>
      </w:tblGrid>
      <w:tr w:rsidR="001839D5" w:rsidRPr="00E531D2" w:rsidTr="00E063B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D5" w:rsidRPr="00E531D2" w:rsidRDefault="001839D5" w:rsidP="00E063B5">
            <w:pPr>
              <w:pStyle w:val="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D2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D5" w:rsidRPr="00E531D2" w:rsidRDefault="001839D5" w:rsidP="00E063B5">
            <w:pPr>
              <w:pStyle w:val="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D2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1839D5" w:rsidRPr="00E531D2" w:rsidTr="00E063B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5 («отлично»)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1839D5" w:rsidRPr="00E531D2" w:rsidTr="00E063B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4 («хорошо»)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1839D5" w:rsidRPr="00E531D2" w:rsidTr="00E063B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1839D5" w:rsidRPr="00E531D2" w:rsidTr="00E063B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2 («неудовлетворительно»)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1839D5" w:rsidRPr="00E531D2" w:rsidTr="00E063B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«зачет» (без отметки)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D5" w:rsidRPr="00E531D2" w:rsidRDefault="001839D5" w:rsidP="00E063B5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531D2">
              <w:rPr>
                <w:rFonts w:ascii="Times New Roman" w:hAnsi="Times New Roman"/>
                <w:szCs w:val="24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0E75C3" w:rsidRPr="00E531D2" w:rsidRDefault="000E75C3" w:rsidP="000E75C3">
      <w:pPr>
        <w:pStyle w:val="Body1"/>
        <w:spacing w:line="360" w:lineRule="auto"/>
        <w:ind w:firstLine="750"/>
        <w:jc w:val="both"/>
        <w:rPr>
          <w:rFonts w:ascii="Times New Roman" w:hAnsi="Times New Roman"/>
          <w:szCs w:val="24"/>
          <w:lang w:val="ru-RU"/>
        </w:rPr>
      </w:pPr>
    </w:p>
    <w:p w:rsidR="00D5463E" w:rsidRPr="00154A15" w:rsidRDefault="001839D5" w:rsidP="00E063B5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4A15">
        <w:rPr>
          <w:rFonts w:ascii="Times New Roman" w:hAnsi="Times New Roman"/>
          <w:b/>
          <w:sz w:val="28"/>
          <w:szCs w:val="28"/>
        </w:rPr>
        <w:t>V</w:t>
      </w:r>
      <w:r w:rsidRPr="00154A15">
        <w:rPr>
          <w:rFonts w:ascii="Times New Roman" w:hAnsi="Times New Roman"/>
          <w:b/>
          <w:sz w:val="28"/>
          <w:szCs w:val="28"/>
          <w:lang w:val="ru-RU"/>
        </w:rPr>
        <w:t>. М</w:t>
      </w:r>
      <w:r w:rsidR="00E063B5" w:rsidRPr="00154A15">
        <w:rPr>
          <w:rFonts w:ascii="Times New Roman" w:hAnsi="Times New Roman"/>
          <w:b/>
          <w:sz w:val="28"/>
          <w:szCs w:val="28"/>
          <w:lang w:val="ru-RU"/>
        </w:rPr>
        <w:t>етодическое обеспечение учебного процесса.</w:t>
      </w:r>
    </w:p>
    <w:p w:rsidR="001839D5" w:rsidRPr="00E531D2" w:rsidRDefault="001839D5" w:rsidP="001839D5">
      <w:pPr>
        <w:pStyle w:val="Body1"/>
        <w:spacing w:line="360" w:lineRule="auto"/>
        <w:ind w:firstLine="11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>1. Методические рекомендации педагогическим работникам</w:t>
      </w:r>
      <w:r w:rsidR="00E063B5" w:rsidRPr="00E531D2">
        <w:rPr>
          <w:rFonts w:ascii="Times New Roman" w:hAnsi="Times New Roman"/>
          <w:b/>
          <w:i/>
          <w:szCs w:val="24"/>
          <w:lang w:val="ru-RU"/>
        </w:rPr>
        <w:t>.</w:t>
      </w:r>
    </w:p>
    <w:p w:rsidR="001839D5" w:rsidRPr="00E531D2" w:rsidRDefault="001839D5" w:rsidP="001839D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Условием успешной реализации программы по учебному предмету "Концертмейстерский класс" является наличие в школе квалифицированных специалистов, имеющих </w:t>
      </w:r>
      <w:r w:rsidR="00E063B5" w:rsidRPr="00E531D2">
        <w:rPr>
          <w:rFonts w:ascii="Times New Roman" w:hAnsi="Times New Roman"/>
          <w:szCs w:val="24"/>
          <w:lang w:val="ru-RU"/>
        </w:rPr>
        <w:t xml:space="preserve">практический концертмейстерский </w:t>
      </w:r>
      <w:r w:rsidRPr="00E531D2">
        <w:rPr>
          <w:rFonts w:ascii="Times New Roman" w:hAnsi="Times New Roman"/>
          <w:szCs w:val="24"/>
          <w:lang w:val="ru-RU"/>
        </w:rPr>
        <w:t>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1839D5" w:rsidRPr="00E531D2" w:rsidRDefault="001839D5" w:rsidP="001839D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1839D5" w:rsidRPr="00E531D2" w:rsidRDefault="001839D5" w:rsidP="001839D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Весь процесс обучения должен быть построен по принципу - от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 </w:t>
      </w:r>
    </w:p>
    <w:p w:rsidR="001839D5" w:rsidRPr="00E531D2" w:rsidRDefault="001839D5" w:rsidP="001839D5">
      <w:pPr>
        <w:pStyle w:val="Body1"/>
        <w:spacing w:line="360" w:lineRule="auto"/>
        <w:ind w:firstLine="664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lastRenderedPageBreak/>
        <w:t xml:space="preserve"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 </w:t>
      </w:r>
    </w:p>
    <w:p w:rsidR="001839D5" w:rsidRPr="00E531D2" w:rsidRDefault="001839D5" w:rsidP="001839D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 </w:t>
      </w:r>
    </w:p>
    <w:p w:rsidR="001839D5" w:rsidRPr="00E531D2" w:rsidRDefault="001839D5" w:rsidP="001839D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A14041" w:rsidRPr="00E531D2" w:rsidRDefault="001839D5" w:rsidP="00E063B5">
      <w:pPr>
        <w:pStyle w:val="Body1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1839D5" w:rsidRPr="00E531D2" w:rsidRDefault="001839D5" w:rsidP="00E063B5">
      <w:pPr>
        <w:pStyle w:val="Body1"/>
        <w:spacing w:line="360" w:lineRule="auto"/>
        <w:ind w:firstLine="708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>1.1. Методические рекомендации п</w:t>
      </w:r>
      <w:r w:rsidR="00E063B5" w:rsidRPr="00E531D2">
        <w:rPr>
          <w:rFonts w:ascii="Times New Roman" w:hAnsi="Times New Roman"/>
          <w:b/>
          <w:i/>
          <w:szCs w:val="24"/>
          <w:lang w:val="ru-RU"/>
        </w:rPr>
        <w:t xml:space="preserve">ри работе с учащимися в классе </w:t>
      </w:r>
      <w:r w:rsidRPr="00E531D2">
        <w:rPr>
          <w:rFonts w:ascii="Times New Roman" w:hAnsi="Times New Roman"/>
          <w:b/>
          <w:i/>
          <w:szCs w:val="24"/>
          <w:lang w:val="ru-RU"/>
        </w:rPr>
        <w:t>вокального аккомпанемента</w:t>
      </w:r>
      <w:r w:rsidR="00E063B5" w:rsidRPr="00E531D2">
        <w:rPr>
          <w:rFonts w:ascii="Times New Roman" w:hAnsi="Times New Roman"/>
          <w:b/>
          <w:i/>
          <w:szCs w:val="24"/>
          <w:lang w:val="ru-RU"/>
        </w:rPr>
        <w:t>.</w:t>
      </w:r>
    </w:p>
    <w:p w:rsidR="001839D5" w:rsidRPr="00E531D2" w:rsidRDefault="001839D5" w:rsidP="001839D5">
      <w:pPr>
        <w:pStyle w:val="Body1"/>
        <w:spacing w:line="360" w:lineRule="auto"/>
        <w:ind w:firstLine="72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Ученику-концертмейстеру необходим предварительный этап работы над вокальным сочинением. 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 д.). Необходимо научить ученика петь вокальную строчку под собственный аккомпанемент.</w:t>
      </w:r>
    </w:p>
    <w:p w:rsidR="001839D5" w:rsidRPr="00E531D2" w:rsidRDefault="001839D5" w:rsidP="001839D5">
      <w:pPr>
        <w:pStyle w:val="Body1"/>
        <w:spacing w:line="360" w:lineRule="auto"/>
        <w:ind w:left="66" w:firstLine="664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1839D5" w:rsidRPr="00E531D2" w:rsidRDefault="001839D5" w:rsidP="001839D5">
      <w:pPr>
        <w:pStyle w:val="Body1"/>
        <w:spacing w:line="360" w:lineRule="auto"/>
        <w:ind w:left="66" w:firstLine="621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:rsidR="001839D5" w:rsidRPr="00E531D2" w:rsidRDefault="001839D5" w:rsidP="001839D5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1839D5" w:rsidRPr="00E531D2" w:rsidRDefault="001839D5" w:rsidP="001839D5">
      <w:pPr>
        <w:pStyle w:val="Body1"/>
        <w:spacing w:line="360" w:lineRule="auto"/>
        <w:ind w:firstLine="729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Обучающиеся должны получить первоначальные знания о вокальной технологии и понимать: </w:t>
      </w:r>
    </w:p>
    <w:p w:rsidR="001839D5" w:rsidRPr="00E531D2" w:rsidRDefault="00E063B5" w:rsidP="001839D5">
      <w:pPr>
        <w:pStyle w:val="Body1"/>
        <w:spacing w:line="360" w:lineRule="auto"/>
        <w:ind w:left="42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как вокалист берет и как держит дыхание; </w:t>
      </w:r>
    </w:p>
    <w:p w:rsidR="001839D5" w:rsidRPr="00E531D2" w:rsidRDefault="00E063B5" w:rsidP="001839D5">
      <w:pPr>
        <w:pStyle w:val="Body1"/>
        <w:spacing w:line="360" w:lineRule="auto"/>
        <w:ind w:left="42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что такое пение "на опоре" и "бездыханное" пение; </w:t>
      </w:r>
    </w:p>
    <w:p w:rsidR="001839D5" w:rsidRPr="00E531D2" w:rsidRDefault="00E063B5" w:rsidP="001839D5">
      <w:pPr>
        <w:pStyle w:val="Body1"/>
        <w:spacing w:line="360" w:lineRule="auto"/>
        <w:ind w:left="42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различие между чистой и фальшивой интонацией, </w:t>
      </w:r>
    </w:p>
    <w:p w:rsidR="001839D5" w:rsidRPr="00E531D2" w:rsidRDefault="00E063B5" w:rsidP="001839D5">
      <w:pPr>
        <w:pStyle w:val="Body1"/>
        <w:spacing w:line="360" w:lineRule="auto"/>
        <w:ind w:left="42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lastRenderedPageBreak/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иметь представление о "филировке" звука, пении " </w:t>
      </w:r>
      <w:r w:rsidR="001839D5" w:rsidRPr="00E531D2">
        <w:rPr>
          <w:rFonts w:ascii="Times New Roman" w:hAnsi="Times New Roman"/>
          <w:szCs w:val="24"/>
        </w:rPr>
        <w:t>portamento</w:t>
      </w:r>
      <w:r w:rsidR="001839D5" w:rsidRPr="00E531D2">
        <w:rPr>
          <w:rFonts w:ascii="Times New Roman" w:hAnsi="Times New Roman"/>
          <w:szCs w:val="24"/>
          <w:lang w:val="ru-RU"/>
        </w:rPr>
        <w:t>" и т.д.</w:t>
      </w:r>
    </w:p>
    <w:p w:rsidR="001839D5" w:rsidRPr="00E531D2" w:rsidRDefault="00E063B5" w:rsidP="00E063B5">
      <w:pPr>
        <w:pStyle w:val="Body1"/>
        <w:tabs>
          <w:tab w:val="left" w:pos="64"/>
        </w:tabs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ab/>
      </w:r>
      <w:r w:rsidR="001839D5" w:rsidRPr="00E531D2">
        <w:rPr>
          <w:rFonts w:ascii="Times New Roman" w:hAnsi="Times New Roman"/>
          <w:szCs w:val="24"/>
          <w:lang w:val="ru-RU"/>
        </w:rPr>
        <w:t xml:space="preserve">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эпизоды. В сольных эпизодах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 </w:t>
      </w:r>
    </w:p>
    <w:p w:rsidR="001839D5" w:rsidRPr="00E531D2" w:rsidRDefault="001839D5" w:rsidP="00E063B5">
      <w:pPr>
        <w:pStyle w:val="Body1"/>
        <w:spacing w:line="360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1839D5" w:rsidRPr="00E531D2" w:rsidRDefault="001839D5" w:rsidP="00E063B5">
      <w:pPr>
        <w:pStyle w:val="Body1"/>
        <w:spacing w:line="360" w:lineRule="auto"/>
        <w:ind w:firstLine="68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слышания всей фактуры. </w:t>
      </w:r>
    </w:p>
    <w:p w:rsidR="001839D5" w:rsidRPr="00E531D2" w:rsidRDefault="001839D5" w:rsidP="001839D5">
      <w:pPr>
        <w:pStyle w:val="Body1"/>
        <w:spacing w:line="360" w:lineRule="auto"/>
        <w:ind w:firstLine="68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 </w:t>
      </w:r>
    </w:p>
    <w:p w:rsidR="001839D5" w:rsidRPr="00E531D2" w:rsidRDefault="001839D5" w:rsidP="00E063B5">
      <w:pPr>
        <w:pStyle w:val="Body1"/>
        <w:spacing w:line="360" w:lineRule="auto"/>
        <w:ind w:firstLine="686"/>
        <w:jc w:val="both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>1.2. Методические рекомендации преподавателям</w:t>
      </w:r>
      <w:r w:rsidR="00E063B5" w:rsidRPr="00E531D2">
        <w:rPr>
          <w:rFonts w:ascii="Times New Roman" w:hAnsi="Times New Roman"/>
          <w:b/>
          <w:i/>
          <w:szCs w:val="24"/>
          <w:lang w:val="ru-RU"/>
        </w:rPr>
        <w:t xml:space="preserve"> при работе с </w:t>
      </w:r>
      <w:r w:rsidRPr="00E531D2">
        <w:rPr>
          <w:rFonts w:ascii="Times New Roman" w:hAnsi="Times New Roman"/>
          <w:b/>
          <w:i/>
          <w:szCs w:val="24"/>
          <w:lang w:val="ru-RU"/>
        </w:rPr>
        <w:t>учащимися в классе скрипичного аккомпанемента</w:t>
      </w:r>
      <w:r w:rsidR="00E063B5" w:rsidRPr="00E531D2">
        <w:rPr>
          <w:rFonts w:ascii="Times New Roman" w:hAnsi="Times New Roman"/>
          <w:b/>
          <w:i/>
          <w:szCs w:val="24"/>
          <w:lang w:val="ru-RU"/>
        </w:rPr>
        <w:t>.</w:t>
      </w:r>
    </w:p>
    <w:p w:rsidR="001839D5" w:rsidRPr="00E531D2" w:rsidRDefault="001839D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 Необходимо познакомить ученика с инструментом, с его строением, названием частей (корпус, дека, гриф, подгрифник, струны, подставка, колки), спецификой строя. Скрипичные штрихи, как и </w:t>
      </w:r>
      <w:r w:rsidR="00E063B5" w:rsidRPr="00E531D2">
        <w:rPr>
          <w:rFonts w:ascii="Times New Roman" w:hAnsi="Times New Roman"/>
          <w:szCs w:val="24"/>
          <w:lang w:val="ru-RU"/>
        </w:rPr>
        <w:t xml:space="preserve">звукоизвлечение, отличаются </w:t>
      </w:r>
      <w:r w:rsidRPr="00E531D2">
        <w:rPr>
          <w:rFonts w:ascii="Times New Roman" w:hAnsi="Times New Roman"/>
          <w:szCs w:val="24"/>
          <w:lang w:val="ru-RU"/>
        </w:rPr>
        <w:t xml:space="preserve">от фортепианных. Помимо легато и стаккато, это: деташе, мартле, сотийе, спиккато, рикошет, пиццикато. </w:t>
      </w:r>
    </w:p>
    <w:p w:rsidR="001839D5" w:rsidRPr="00E531D2" w:rsidRDefault="001839D5" w:rsidP="00E063B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Скрипка -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:rsidR="001839D5" w:rsidRPr="00E531D2" w:rsidRDefault="001839D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партию оркестра.</w:t>
      </w:r>
    </w:p>
    <w:p w:rsidR="001839D5" w:rsidRPr="00E531D2" w:rsidRDefault="001839D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Природа струнных инструментов -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может его усиливать или убирать, а особый прием - вибрация - придает звуку особую выразительность.</w:t>
      </w:r>
    </w:p>
    <w:p w:rsidR="001839D5" w:rsidRPr="00E531D2" w:rsidRDefault="001839D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lastRenderedPageBreak/>
        <w:t>Концертмейстеру необходимо познакомиться со скрипичными штрихами, очень чутко прислушиваться к ним, уметь подра</w:t>
      </w:r>
      <w:r w:rsidR="00E063B5" w:rsidRPr="00E531D2">
        <w:rPr>
          <w:rFonts w:ascii="Times New Roman" w:hAnsi="Times New Roman"/>
          <w:szCs w:val="24"/>
          <w:lang w:val="ru-RU"/>
        </w:rPr>
        <w:t xml:space="preserve">жать им на фортепиано для </w:t>
      </w:r>
      <w:r w:rsidRPr="00E531D2">
        <w:rPr>
          <w:rFonts w:ascii="Times New Roman" w:hAnsi="Times New Roman"/>
          <w:szCs w:val="24"/>
          <w:lang w:val="ru-RU"/>
        </w:rPr>
        <w:t>достижения качественной ансамблевой игры.</w:t>
      </w:r>
    </w:p>
    <w:p w:rsidR="001839D5" w:rsidRPr="00E531D2" w:rsidRDefault="001839D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Важным моментом для учащегося-концертмейстера является соблюдение звукового </w:t>
      </w:r>
      <w:r w:rsidR="00E063B5" w:rsidRPr="00E531D2">
        <w:rPr>
          <w:rFonts w:ascii="Times New Roman" w:hAnsi="Times New Roman"/>
          <w:szCs w:val="24"/>
          <w:lang w:val="ru-RU"/>
        </w:rPr>
        <w:t xml:space="preserve">баланса в произведении, умении играть </w:t>
      </w:r>
      <w:r w:rsidRPr="00E531D2">
        <w:rPr>
          <w:rFonts w:ascii="Times New Roman" w:hAnsi="Times New Roman"/>
          <w:szCs w:val="24"/>
        </w:rPr>
        <w:t>mf</w:t>
      </w:r>
      <w:r w:rsidRPr="00E531D2">
        <w:rPr>
          <w:rFonts w:ascii="Times New Roman" w:hAnsi="Times New Roman"/>
          <w:szCs w:val="24"/>
          <w:lang w:val="ru-RU"/>
        </w:rPr>
        <w:t xml:space="preserve">, </w:t>
      </w:r>
      <w:r w:rsidRPr="00E531D2">
        <w:rPr>
          <w:rFonts w:ascii="Times New Roman" w:hAnsi="Times New Roman"/>
          <w:szCs w:val="24"/>
        </w:rPr>
        <w:t>p</w:t>
      </w:r>
      <w:r w:rsidRPr="00E531D2">
        <w:rPr>
          <w:rFonts w:ascii="Times New Roman" w:hAnsi="Times New Roman"/>
          <w:szCs w:val="24"/>
          <w:lang w:val="ru-RU"/>
        </w:rPr>
        <w:t xml:space="preserve">, </w:t>
      </w:r>
      <w:r w:rsidRPr="00E531D2">
        <w:rPr>
          <w:rFonts w:ascii="Times New Roman" w:hAnsi="Times New Roman"/>
          <w:szCs w:val="24"/>
        </w:rPr>
        <w:t>pp</w:t>
      </w:r>
      <w:r w:rsidRPr="00E531D2">
        <w:rPr>
          <w:rFonts w:ascii="Times New Roman" w:hAnsi="Times New Roman"/>
          <w:szCs w:val="24"/>
          <w:lang w:val="ru-RU"/>
        </w:rPr>
        <w:t xml:space="preserve">, сохраняя тембральное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 </w:t>
      </w:r>
    </w:p>
    <w:p w:rsidR="001839D5" w:rsidRPr="00E531D2" w:rsidRDefault="001839D5" w:rsidP="00E063B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Следует обратить внимание на точность фразировки, на совпадения с солистом в длительностях, в паузах, на заполнение выдержанны</w:t>
      </w:r>
      <w:r w:rsidR="00E063B5" w:rsidRPr="00E531D2">
        <w:rPr>
          <w:rFonts w:ascii="Times New Roman" w:hAnsi="Times New Roman"/>
          <w:szCs w:val="24"/>
          <w:lang w:val="ru-RU"/>
        </w:rPr>
        <w:t>х звуков, а также очень важному</w:t>
      </w:r>
      <w:r w:rsidRPr="00E531D2">
        <w:rPr>
          <w:rFonts w:ascii="Times New Roman" w:hAnsi="Times New Roman"/>
          <w:szCs w:val="24"/>
          <w:lang w:val="ru-RU"/>
        </w:rPr>
        <w:t xml:space="preserve"> умению совпадать в началах и окончаниях фраз. </w:t>
      </w:r>
    </w:p>
    <w:p w:rsidR="001839D5" w:rsidRPr="00E531D2" w:rsidRDefault="001839D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Особая задача у концертмейстера в кантиленной музыке - не дробить сильными долями фортепианной партии длинные фразы солиста, а также владеть приемом особого «бережного» звучания фортепиано во время исполнения скрипачом флажолетов, которые имеют специфическую краску.</w:t>
      </w:r>
    </w:p>
    <w:p w:rsidR="001839D5" w:rsidRPr="00E531D2" w:rsidRDefault="001839D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:rsidR="001839D5" w:rsidRDefault="001839D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На протяжении всей работы над музыкальным произведением преподавателю необходимо </w:t>
      </w:r>
      <w:r w:rsidRPr="00E531D2">
        <w:rPr>
          <w:rFonts w:ascii="Times New Roman" w:hAnsi="Times New Roman"/>
          <w:color w:val="auto"/>
          <w:szCs w:val="24"/>
          <w:lang w:val="ru-RU"/>
        </w:rPr>
        <w:t>прослеживать</w:t>
      </w:r>
      <w:r w:rsidRPr="00E531D2">
        <w:rPr>
          <w:rFonts w:ascii="Times New Roman" w:hAnsi="Times New Roman"/>
          <w:szCs w:val="24"/>
          <w:lang w:val="ru-RU"/>
        </w:rPr>
        <w:t xml:space="preserve">связь между художественной и технической сторонами исполнения. </w:t>
      </w:r>
    </w:p>
    <w:p w:rsidR="00154A15" w:rsidRPr="00E531D2" w:rsidRDefault="00154A15" w:rsidP="001839D5">
      <w:pPr>
        <w:pStyle w:val="Body1"/>
        <w:spacing w:line="360" w:lineRule="auto"/>
        <w:ind w:firstLine="696"/>
        <w:jc w:val="both"/>
        <w:rPr>
          <w:rFonts w:ascii="Times New Roman" w:hAnsi="Times New Roman"/>
          <w:szCs w:val="24"/>
          <w:lang w:val="ru-RU"/>
        </w:rPr>
      </w:pPr>
    </w:p>
    <w:p w:rsidR="001839D5" w:rsidRPr="00E531D2" w:rsidRDefault="001839D5" w:rsidP="00E063B5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E531D2">
        <w:rPr>
          <w:rFonts w:ascii="Times New Roman" w:hAnsi="Times New Roman"/>
          <w:b/>
          <w:i/>
          <w:color w:val="auto"/>
          <w:szCs w:val="24"/>
          <w:lang w:val="ru-RU"/>
        </w:rPr>
        <w:t>2. Рекомендации по организации самостоятельной работы обучающегося</w:t>
      </w:r>
      <w:r w:rsidR="00E063B5" w:rsidRPr="00E531D2">
        <w:rPr>
          <w:rFonts w:ascii="Times New Roman" w:hAnsi="Times New Roman"/>
          <w:b/>
          <w:i/>
          <w:color w:val="auto"/>
          <w:szCs w:val="24"/>
          <w:lang w:val="ru-RU"/>
        </w:rPr>
        <w:t>.</w:t>
      </w:r>
    </w:p>
    <w:p w:rsidR="001839D5" w:rsidRPr="00E531D2" w:rsidRDefault="001839D5" w:rsidP="001839D5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E531D2">
        <w:rPr>
          <w:rFonts w:ascii="Times New Roman" w:hAnsi="Times New Roman"/>
          <w:color w:val="auto"/>
          <w:szCs w:val="24"/>
          <w:lang w:val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 штрихи, динамику, паузы и т.д.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1839D5" w:rsidRDefault="001839D5" w:rsidP="00E063B5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E531D2">
        <w:rPr>
          <w:rFonts w:ascii="Times New Roman" w:hAnsi="Times New Roman"/>
          <w:color w:val="auto"/>
          <w:szCs w:val="24"/>
          <w:lang w:val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154A15" w:rsidRPr="00E531D2" w:rsidRDefault="00154A15" w:rsidP="00E063B5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</w:p>
    <w:p w:rsidR="001839D5" w:rsidRPr="00154A15" w:rsidRDefault="001839D5" w:rsidP="001839D5">
      <w:pPr>
        <w:pStyle w:val="Body1"/>
        <w:tabs>
          <w:tab w:val="left" w:pos="21"/>
          <w:tab w:val="left" w:pos="2127"/>
        </w:tabs>
        <w:spacing w:line="360" w:lineRule="auto"/>
        <w:ind w:left="54" w:hanging="3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4A15">
        <w:rPr>
          <w:rFonts w:ascii="Times New Roman" w:hAnsi="Times New Roman"/>
          <w:b/>
          <w:sz w:val="28"/>
          <w:szCs w:val="28"/>
        </w:rPr>
        <w:t>VI</w:t>
      </w:r>
      <w:r w:rsidRPr="00154A15">
        <w:rPr>
          <w:rFonts w:ascii="Times New Roman" w:hAnsi="Times New Roman"/>
          <w:b/>
          <w:sz w:val="28"/>
          <w:szCs w:val="28"/>
          <w:lang w:val="ru-RU"/>
        </w:rPr>
        <w:t>. С</w:t>
      </w:r>
      <w:r w:rsidR="00E77AA8" w:rsidRPr="00154A15">
        <w:rPr>
          <w:rFonts w:ascii="Times New Roman" w:hAnsi="Times New Roman"/>
          <w:b/>
          <w:sz w:val="28"/>
          <w:szCs w:val="28"/>
          <w:lang w:val="ru-RU"/>
        </w:rPr>
        <w:t>писки нотной и методической литературы.</w:t>
      </w:r>
    </w:p>
    <w:p w:rsidR="001839D5" w:rsidRPr="00E531D2" w:rsidRDefault="00E77AA8" w:rsidP="00E77AA8">
      <w:pPr>
        <w:pStyle w:val="Body1"/>
        <w:numPr>
          <w:ilvl w:val="0"/>
          <w:numId w:val="14"/>
        </w:numPr>
        <w:spacing w:line="360" w:lineRule="auto"/>
        <w:rPr>
          <w:rFonts w:ascii="Times New Roman" w:hAnsi="Times New Roman"/>
          <w:b/>
          <w:i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>Список</w:t>
      </w:r>
      <w:r w:rsidR="001839D5" w:rsidRPr="00E531D2">
        <w:rPr>
          <w:rFonts w:ascii="Times New Roman" w:hAnsi="Times New Roman"/>
          <w:b/>
          <w:i/>
          <w:szCs w:val="24"/>
          <w:lang w:val="ru-RU"/>
        </w:rPr>
        <w:t xml:space="preserve"> рекомендуемых нотных сборников</w:t>
      </w:r>
    </w:p>
    <w:p w:rsidR="001839D5" w:rsidRPr="00E531D2" w:rsidRDefault="001839D5" w:rsidP="00D5463E">
      <w:pPr>
        <w:pStyle w:val="Body1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E531D2">
        <w:rPr>
          <w:rFonts w:ascii="Times New Roman" w:hAnsi="Times New Roman"/>
          <w:b/>
          <w:szCs w:val="24"/>
          <w:lang w:val="ru-RU"/>
        </w:rPr>
        <w:lastRenderedPageBreak/>
        <w:t>Сборники вокального репертуара</w:t>
      </w:r>
      <w:r w:rsidR="00A14041" w:rsidRPr="00E531D2">
        <w:rPr>
          <w:rFonts w:ascii="Times New Roman" w:hAnsi="Times New Roman"/>
          <w:b/>
          <w:szCs w:val="24"/>
          <w:lang w:val="ru-RU"/>
        </w:rPr>
        <w:t>: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Бетховен Л.         Песни. М., Музыка, 1977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Булахов П.           Романсы и песни: / сост. Г. Гослова, М., Музыка,1969                         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Варламов А.        Романсы и песни. Полное собрание, том 4. М., Музыка, 1976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Глинка М.            Романсы и песни. М., Музыка, 1978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Григ Э.                 Романсы и песни. М., Музыка, 1968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Гурилев А.           Избранные романсы и песни. М., Музыка,1980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Даргомыжский А. Романсы. М., Музыка, 1971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Кабалевский Д.    Избранные романсы и песни. М., Музыка, 1971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Кюи Ц.                  Избранные романсы.  М., Музыка, 1957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Моцарт В.             Песни. М., Музыка, 1981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Рахманинов С.     Романсы. М., Музыка, 1977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Романсы и дуэты русских композиторов. СПб: Композитор, 2012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Римский-Корсаков Н.    Романсы. М., Музыка, 1969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Рубинштейн А.      Романсы. М., Музыка, 1972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Свиридов Г.           Романсы и песни.М., Музыка, 1970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Чайковский П.       Романсы. М., Музыка, 1978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Шопен Ф.                Песни. М., Музыка, 1974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Шуберт Ф.              Песни на стихи Гете. М., Музыка, 1961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Шуман Р.                Песни. М., Музыка, 1969</w:t>
      </w:r>
    </w:p>
    <w:p w:rsidR="00154A15" w:rsidRDefault="00154A15" w:rsidP="00E77AA8">
      <w:pPr>
        <w:pStyle w:val="Body1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154A15" w:rsidRDefault="00154A15" w:rsidP="00E77AA8">
      <w:pPr>
        <w:pStyle w:val="Body1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1839D5" w:rsidRPr="00E531D2" w:rsidRDefault="001839D5" w:rsidP="00E77AA8">
      <w:pPr>
        <w:pStyle w:val="Body1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E531D2">
        <w:rPr>
          <w:rFonts w:ascii="Times New Roman" w:hAnsi="Times New Roman"/>
          <w:b/>
          <w:szCs w:val="24"/>
          <w:lang w:val="ru-RU"/>
        </w:rPr>
        <w:t>Сборники  скрипичного репертуара</w:t>
      </w:r>
      <w:r w:rsidR="00E77AA8" w:rsidRPr="00E531D2">
        <w:rPr>
          <w:rFonts w:ascii="Times New Roman" w:hAnsi="Times New Roman"/>
          <w:b/>
          <w:szCs w:val="24"/>
          <w:lang w:val="ru-RU"/>
        </w:rPr>
        <w:t>.</w:t>
      </w:r>
    </w:p>
    <w:p w:rsidR="001839D5" w:rsidRPr="00E531D2" w:rsidRDefault="001839D5" w:rsidP="001839D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1. Хрестоматия для </w:t>
      </w:r>
      <w:r w:rsidR="00E77AA8" w:rsidRPr="00E531D2">
        <w:rPr>
          <w:rFonts w:ascii="Times New Roman" w:hAnsi="Times New Roman"/>
          <w:szCs w:val="24"/>
          <w:lang w:val="ru-RU"/>
        </w:rPr>
        <w:t>скрипки. 1-2 классы ДМШ в 2 т.</w:t>
      </w:r>
      <w:r w:rsidRPr="00E531D2">
        <w:rPr>
          <w:rFonts w:ascii="Times New Roman" w:hAnsi="Times New Roman"/>
          <w:szCs w:val="24"/>
          <w:lang w:val="ru-RU"/>
        </w:rPr>
        <w:t>./ под общей ред. С.Шальмана. СПб, Композитор,1997</w:t>
      </w:r>
    </w:p>
    <w:p w:rsidR="001839D5" w:rsidRPr="00E531D2" w:rsidRDefault="001839D5" w:rsidP="001839D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2. Хрестоматия для скрипки. Пьесы и произведения крупной формы. 2-3 классы. Составители: М.Гарлицкий, А.Родионов, Ю.Уткин, К.Фортунатов.  М., Музыка,1989</w:t>
      </w:r>
    </w:p>
    <w:p w:rsidR="001839D5" w:rsidRPr="00E531D2" w:rsidRDefault="001839D5" w:rsidP="001839D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3. Хрестоматия для скрипки. Пьесы и произведения крупной формы. 3-4 класс. Составитель Ю. Уткин. М., Музыка,1987</w:t>
      </w:r>
    </w:p>
    <w:p w:rsidR="001839D5" w:rsidRPr="00E531D2" w:rsidRDefault="001839D5" w:rsidP="001839D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4. Хрестоматия для скрипки. Пьесы и произведения крупной формы. 4-5 класс. Составитель Ю.Уткин. М., Музыка,1987</w:t>
      </w:r>
    </w:p>
    <w:p w:rsidR="001839D5" w:rsidRDefault="001839D5" w:rsidP="001839D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>5. Хрестоматия для скрипки. Пьесы и произведения крупной формы. 5-6 классы. Составитель: В.Мурзин. М., Музыка,1990</w:t>
      </w:r>
    </w:p>
    <w:p w:rsidR="00154A15" w:rsidRPr="00E531D2" w:rsidRDefault="00154A15" w:rsidP="001839D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p w:rsidR="001839D5" w:rsidRPr="00E531D2" w:rsidRDefault="00E77AA8" w:rsidP="00E77AA8">
      <w:pPr>
        <w:pStyle w:val="Body1"/>
        <w:spacing w:line="360" w:lineRule="auto"/>
        <w:ind w:firstLine="708"/>
        <w:rPr>
          <w:rFonts w:ascii="Times New Roman" w:hAnsi="Times New Roman"/>
          <w:b/>
          <w:i/>
          <w:iCs/>
          <w:szCs w:val="24"/>
          <w:lang w:val="ru-RU"/>
        </w:rPr>
      </w:pPr>
      <w:r w:rsidRPr="00E531D2">
        <w:rPr>
          <w:rFonts w:ascii="Times New Roman" w:hAnsi="Times New Roman"/>
          <w:b/>
          <w:i/>
          <w:szCs w:val="24"/>
          <w:lang w:val="ru-RU"/>
        </w:rPr>
        <w:t xml:space="preserve">2. </w:t>
      </w:r>
      <w:r w:rsidR="001839D5" w:rsidRPr="00E531D2">
        <w:rPr>
          <w:rFonts w:ascii="Times New Roman" w:hAnsi="Times New Roman"/>
          <w:b/>
          <w:i/>
          <w:iCs/>
          <w:szCs w:val="24"/>
          <w:lang w:val="ru-RU"/>
        </w:rPr>
        <w:t>Список рекомендуемой методической литературы</w:t>
      </w:r>
      <w:r w:rsidRPr="00E531D2">
        <w:rPr>
          <w:rFonts w:ascii="Times New Roman" w:hAnsi="Times New Roman"/>
          <w:b/>
          <w:i/>
          <w:iCs/>
          <w:szCs w:val="24"/>
          <w:lang w:val="ru-RU"/>
        </w:rPr>
        <w:t>.</w:t>
      </w:r>
    </w:p>
    <w:p w:rsidR="001839D5" w:rsidRPr="00E531D2" w:rsidRDefault="00E77AA8" w:rsidP="00E77AA8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lastRenderedPageBreak/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>Брыкина Г.  Особенности р</w:t>
      </w:r>
      <w:r w:rsidRPr="00E531D2">
        <w:rPr>
          <w:rFonts w:ascii="Times New Roman" w:hAnsi="Times New Roman"/>
          <w:szCs w:val="24"/>
          <w:lang w:val="ru-RU"/>
        </w:rPr>
        <w:t xml:space="preserve">аботы пианиста-концертмейстера виолончельным </w:t>
      </w:r>
      <w:r w:rsidR="001839D5" w:rsidRPr="00E531D2">
        <w:rPr>
          <w:rFonts w:ascii="Times New Roman" w:hAnsi="Times New Roman"/>
          <w:szCs w:val="24"/>
          <w:lang w:val="ru-RU"/>
        </w:rPr>
        <w:t xml:space="preserve">репертуаром / " Фортепиано",1999, </w:t>
      </w:r>
      <w:r w:rsidR="001839D5" w:rsidRPr="00E531D2">
        <w:rPr>
          <w:rFonts w:ascii="Times New Roman" w:hAnsi="Times New Roman"/>
          <w:szCs w:val="24"/>
        </w:rPr>
        <w:t>N</w:t>
      </w:r>
      <w:r w:rsidR="001839D5" w:rsidRPr="00E531D2">
        <w:rPr>
          <w:rFonts w:ascii="Times New Roman" w:hAnsi="Times New Roman"/>
          <w:szCs w:val="24"/>
          <w:lang w:val="ru-RU"/>
        </w:rPr>
        <w:t xml:space="preserve"> 2</w:t>
      </w:r>
    </w:p>
    <w:p w:rsidR="001839D5" w:rsidRPr="00E531D2" w:rsidRDefault="00E77AA8" w:rsidP="001839D5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>Визная И., Геталова О. Аккомпанемент /изд. Композитор, СПб, 2009</w:t>
      </w:r>
    </w:p>
    <w:p w:rsidR="001839D5" w:rsidRPr="00E531D2" w:rsidRDefault="00E77AA8" w:rsidP="00E77AA8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Живов Л. </w:t>
      </w:r>
      <w:r w:rsidR="001839D5" w:rsidRPr="00E531D2">
        <w:rPr>
          <w:rFonts w:ascii="Times New Roman" w:hAnsi="Times New Roman"/>
          <w:szCs w:val="24"/>
          <w:lang w:val="ru-RU"/>
        </w:rPr>
        <w:t>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1839D5" w:rsidRPr="00E531D2" w:rsidRDefault="00E77AA8" w:rsidP="00E77AA8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Живов Л.  </w:t>
      </w:r>
      <w:r w:rsidR="001839D5" w:rsidRPr="00E531D2">
        <w:rPr>
          <w:rFonts w:ascii="Times New Roman" w:hAnsi="Times New Roman"/>
          <w:szCs w:val="24"/>
          <w:lang w:val="ru-RU"/>
        </w:rPr>
        <w:t>Работа в концертмейстерском классе над пушкинскими романсами М.Глинки / О работе концертмейстера. М., Музыка,1974</w:t>
      </w:r>
    </w:p>
    <w:p w:rsidR="001839D5" w:rsidRPr="00E531D2" w:rsidRDefault="00E77AA8" w:rsidP="00E77AA8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Крючков Н.  </w:t>
      </w:r>
      <w:r w:rsidR="001839D5" w:rsidRPr="00E531D2">
        <w:rPr>
          <w:rFonts w:ascii="Times New Roman" w:hAnsi="Times New Roman"/>
          <w:szCs w:val="24"/>
          <w:lang w:val="ru-RU"/>
        </w:rPr>
        <w:t>Искусство аккомпанемента как предмет обучен</w:t>
      </w:r>
      <w:r w:rsidRPr="00E531D2">
        <w:rPr>
          <w:rFonts w:ascii="Times New Roman" w:hAnsi="Times New Roman"/>
          <w:szCs w:val="24"/>
          <w:lang w:val="ru-RU"/>
        </w:rPr>
        <w:t xml:space="preserve">ия. </w:t>
      </w:r>
      <w:r w:rsidR="001839D5" w:rsidRPr="00E531D2">
        <w:rPr>
          <w:rFonts w:ascii="Times New Roman" w:hAnsi="Times New Roman"/>
          <w:szCs w:val="24"/>
          <w:lang w:val="ru-RU"/>
        </w:rPr>
        <w:t>Л., 1961</w:t>
      </w:r>
    </w:p>
    <w:p w:rsidR="001839D5" w:rsidRPr="00E531D2" w:rsidRDefault="00E77AA8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>Кубанцева Е.    Методика работы над фортепианной партией пианиста-  концертмейстера / Музыка в школе, 2001: № 4</w:t>
      </w:r>
    </w:p>
    <w:p w:rsidR="001839D5" w:rsidRPr="00E531D2" w:rsidRDefault="00E77AA8" w:rsidP="00E77AA8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 xml:space="preserve">Люблинский А. </w:t>
      </w:r>
      <w:r w:rsidR="001839D5" w:rsidRPr="00E531D2">
        <w:rPr>
          <w:rFonts w:ascii="Times New Roman" w:hAnsi="Times New Roman"/>
          <w:szCs w:val="24"/>
          <w:lang w:val="ru-RU"/>
        </w:rPr>
        <w:tab/>
        <w:t>Теория и практика аккомпанемента: методологические основы / Л., Музыка,1972</w:t>
      </w:r>
    </w:p>
    <w:p w:rsidR="001839D5" w:rsidRPr="00E531D2" w:rsidRDefault="00E77AA8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Подольская В.  </w:t>
      </w:r>
      <w:r w:rsidR="001839D5" w:rsidRPr="00E531D2">
        <w:rPr>
          <w:rFonts w:ascii="Times New Roman" w:hAnsi="Times New Roman"/>
          <w:szCs w:val="24"/>
          <w:lang w:val="ru-RU"/>
        </w:rPr>
        <w:t>Развитие навыков акк</w:t>
      </w:r>
      <w:r w:rsidRPr="00E531D2">
        <w:rPr>
          <w:rFonts w:ascii="Times New Roman" w:hAnsi="Times New Roman"/>
          <w:szCs w:val="24"/>
          <w:lang w:val="ru-RU"/>
        </w:rPr>
        <w:t xml:space="preserve">омпанемента с листа / О работе </w:t>
      </w:r>
      <w:r w:rsidR="001839D5" w:rsidRPr="00E531D2">
        <w:rPr>
          <w:rFonts w:ascii="Times New Roman" w:hAnsi="Times New Roman"/>
          <w:szCs w:val="24"/>
          <w:lang w:val="ru-RU"/>
        </w:rPr>
        <w:t>Концертмейстера. М., Музыка,1974</w:t>
      </w:r>
    </w:p>
    <w:p w:rsidR="001839D5" w:rsidRPr="00E531D2" w:rsidRDefault="00E77AA8" w:rsidP="00E77AA8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Савельева М.   </w:t>
      </w:r>
      <w:r w:rsidR="001839D5" w:rsidRPr="00E531D2">
        <w:rPr>
          <w:rFonts w:ascii="Times New Roman" w:hAnsi="Times New Roman"/>
          <w:szCs w:val="24"/>
          <w:lang w:val="ru-RU"/>
        </w:rPr>
        <w:t>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музыкального образования, вып.3. М., Музыка,1991</w:t>
      </w:r>
    </w:p>
    <w:p w:rsidR="001839D5" w:rsidRPr="00E531D2" w:rsidRDefault="00E77AA8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Смирнова М. </w:t>
      </w:r>
      <w:r w:rsidR="001839D5" w:rsidRPr="00E531D2">
        <w:rPr>
          <w:rFonts w:ascii="Times New Roman" w:hAnsi="Times New Roman"/>
          <w:szCs w:val="24"/>
          <w:lang w:val="ru-RU"/>
        </w:rPr>
        <w:t>О работе концертмейстера. М., Музыка, 1974</w:t>
      </w:r>
    </w:p>
    <w:p w:rsidR="001839D5" w:rsidRPr="00E531D2" w:rsidRDefault="00E77AA8" w:rsidP="00E77AA8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Шендерович Е. </w:t>
      </w:r>
      <w:r w:rsidR="001839D5" w:rsidRPr="00E531D2">
        <w:rPr>
          <w:rFonts w:ascii="Times New Roman" w:hAnsi="Times New Roman"/>
          <w:szCs w:val="24"/>
          <w:lang w:val="ru-RU"/>
        </w:rPr>
        <w:t>"В концертмейстерском кла</w:t>
      </w:r>
      <w:r w:rsidRPr="00E531D2">
        <w:rPr>
          <w:rFonts w:ascii="Times New Roman" w:hAnsi="Times New Roman"/>
          <w:szCs w:val="24"/>
          <w:lang w:val="ru-RU"/>
        </w:rPr>
        <w:t xml:space="preserve">ссе". Размышления педагога. М., </w:t>
      </w:r>
      <w:r w:rsidR="001839D5" w:rsidRPr="00E531D2">
        <w:rPr>
          <w:rFonts w:ascii="Times New Roman" w:hAnsi="Times New Roman"/>
          <w:szCs w:val="24"/>
          <w:lang w:val="ru-RU"/>
        </w:rPr>
        <w:t>Музыка,1996</w:t>
      </w:r>
    </w:p>
    <w:p w:rsidR="001839D5" w:rsidRPr="00E531D2" w:rsidRDefault="00E77AA8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E531D2">
        <w:rPr>
          <w:rFonts w:ascii="Times New Roman" w:hAnsi="Times New Roman"/>
          <w:szCs w:val="24"/>
          <w:lang w:val="ru-RU"/>
        </w:rPr>
        <w:t xml:space="preserve">- </w:t>
      </w:r>
      <w:r w:rsidR="001839D5" w:rsidRPr="00E531D2">
        <w:rPr>
          <w:rFonts w:ascii="Times New Roman" w:hAnsi="Times New Roman"/>
          <w:szCs w:val="24"/>
          <w:lang w:val="ru-RU"/>
        </w:rPr>
        <w:t>Чачав</w:t>
      </w:r>
      <w:r w:rsidRPr="00E531D2">
        <w:rPr>
          <w:rFonts w:ascii="Times New Roman" w:hAnsi="Times New Roman"/>
          <w:szCs w:val="24"/>
          <w:lang w:val="ru-RU"/>
        </w:rPr>
        <w:t xml:space="preserve">а В. </w:t>
      </w:r>
      <w:r w:rsidR="001839D5" w:rsidRPr="00E531D2">
        <w:rPr>
          <w:rFonts w:ascii="Times New Roman" w:hAnsi="Times New Roman"/>
          <w:szCs w:val="24"/>
          <w:lang w:val="ru-RU"/>
        </w:rPr>
        <w:t>Искусство концертмейстерства. СПб, Композитор, 2007</w:t>
      </w:r>
    </w:p>
    <w:p w:rsidR="001839D5" w:rsidRPr="00E531D2" w:rsidRDefault="001839D5" w:rsidP="001839D5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sectPr w:rsidR="001839D5" w:rsidRPr="00E531D2" w:rsidSect="00C0093E">
      <w:footerReference w:type="default" r:id="rId9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1D" w:rsidRDefault="00B0681D" w:rsidP="00D5463E">
      <w:pPr>
        <w:spacing w:after="0" w:line="240" w:lineRule="auto"/>
      </w:pPr>
      <w:r>
        <w:separator/>
      </w:r>
    </w:p>
  </w:endnote>
  <w:endnote w:type="continuationSeparator" w:id="0">
    <w:p w:rsidR="00B0681D" w:rsidRDefault="00B0681D" w:rsidP="00D5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222005"/>
      <w:docPartObj>
        <w:docPartGallery w:val="Page Numbers (Bottom of Page)"/>
        <w:docPartUnique/>
      </w:docPartObj>
    </w:sdtPr>
    <w:sdtEndPr/>
    <w:sdtContent>
      <w:p w:rsidR="00E063B5" w:rsidRDefault="008237D5">
        <w:pPr>
          <w:pStyle w:val="a6"/>
          <w:jc w:val="right"/>
        </w:pPr>
        <w:r>
          <w:fldChar w:fldCharType="begin"/>
        </w:r>
        <w:r w:rsidR="00E063B5">
          <w:instrText>PAGE   \* MERGEFORMAT</w:instrText>
        </w:r>
        <w:r>
          <w:fldChar w:fldCharType="separate"/>
        </w:r>
        <w:r w:rsidR="008D2353">
          <w:rPr>
            <w:noProof/>
          </w:rPr>
          <w:t>2</w:t>
        </w:r>
        <w:r>
          <w:fldChar w:fldCharType="end"/>
        </w:r>
      </w:p>
    </w:sdtContent>
  </w:sdt>
  <w:p w:rsidR="00E063B5" w:rsidRDefault="00E063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1D" w:rsidRDefault="00B0681D" w:rsidP="00D5463E">
      <w:pPr>
        <w:spacing w:after="0" w:line="240" w:lineRule="auto"/>
      </w:pPr>
      <w:r>
        <w:separator/>
      </w:r>
    </w:p>
  </w:footnote>
  <w:footnote w:type="continuationSeparator" w:id="0">
    <w:p w:rsidR="00B0681D" w:rsidRDefault="00B0681D" w:rsidP="00D5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Times New Roman" w:cs="Times New Roman"/>
        <w:b/>
        <w:i/>
      </w:rPr>
    </w:lvl>
  </w:abstractNum>
  <w:abstractNum w:abstractNumId="3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Times New Roman" w:cs="Times New Roman"/>
      </w:rPr>
    </w:lvl>
  </w:abstractNum>
  <w:abstractNum w:abstractNumId="7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A3C5820"/>
    <w:multiLevelType w:val="hybridMultilevel"/>
    <w:tmpl w:val="75909A02"/>
    <w:lvl w:ilvl="0" w:tplc="481CAE4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34375D"/>
    <w:multiLevelType w:val="hybridMultilevel"/>
    <w:tmpl w:val="6AFA9A52"/>
    <w:lvl w:ilvl="0" w:tplc="3F38C2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3D0E02"/>
    <w:multiLevelType w:val="hybridMultilevel"/>
    <w:tmpl w:val="D93A05F2"/>
    <w:lvl w:ilvl="0" w:tplc="D0644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111BF"/>
    <w:multiLevelType w:val="hybridMultilevel"/>
    <w:tmpl w:val="3AA6510C"/>
    <w:lvl w:ilvl="0" w:tplc="9BB6F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5609A"/>
    <w:multiLevelType w:val="hybridMultilevel"/>
    <w:tmpl w:val="8E52728A"/>
    <w:lvl w:ilvl="0" w:tplc="64A2081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 w15:restartNumberingAfterBreak="0">
    <w:nsid w:val="7F302E9A"/>
    <w:multiLevelType w:val="hybridMultilevel"/>
    <w:tmpl w:val="F0F473DA"/>
    <w:lvl w:ilvl="0" w:tplc="D0644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5C3"/>
    <w:rsid w:val="000152F5"/>
    <w:rsid w:val="000E70BF"/>
    <w:rsid w:val="000E75C3"/>
    <w:rsid w:val="00154A15"/>
    <w:rsid w:val="001839D5"/>
    <w:rsid w:val="00186861"/>
    <w:rsid w:val="00265D3F"/>
    <w:rsid w:val="002A76D8"/>
    <w:rsid w:val="00336BFF"/>
    <w:rsid w:val="0047676A"/>
    <w:rsid w:val="004D7F9F"/>
    <w:rsid w:val="0055581F"/>
    <w:rsid w:val="00576AB4"/>
    <w:rsid w:val="005A3E15"/>
    <w:rsid w:val="005A49C3"/>
    <w:rsid w:val="005E7F71"/>
    <w:rsid w:val="00625998"/>
    <w:rsid w:val="00761F5D"/>
    <w:rsid w:val="007A0056"/>
    <w:rsid w:val="008237D5"/>
    <w:rsid w:val="00836929"/>
    <w:rsid w:val="008D0E82"/>
    <w:rsid w:val="008D2353"/>
    <w:rsid w:val="008E3972"/>
    <w:rsid w:val="0090581D"/>
    <w:rsid w:val="009443EF"/>
    <w:rsid w:val="0098003B"/>
    <w:rsid w:val="009A4403"/>
    <w:rsid w:val="00A14041"/>
    <w:rsid w:val="00A25757"/>
    <w:rsid w:val="00A53224"/>
    <w:rsid w:val="00AB0991"/>
    <w:rsid w:val="00B0681D"/>
    <w:rsid w:val="00B454D4"/>
    <w:rsid w:val="00B54AD4"/>
    <w:rsid w:val="00B65EA8"/>
    <w:rsid w:val="00C0093E"/>
    <w:rsid w:val="00C11858"/>
    <w:rsid w:val="00D03864"/>
    <w:rsid w:val="00D324A2"/>
    <w:rsid w:val="00D5463E"/>
    <w:rsid w:val="00D94587"/>
    <w:rsid w:val="00DA33E6"/>
    <w:rsid w:val="00E05A86"/>
    <w:rsid w:val="00E063B5"/>
    <w:rsid w:val="00E51479"/>
    <w:rsid w:val="00E531D2"/>
    <w:rsid w:val="00E77AA8"/>
    <w:rsid w:val="00EE1B0C"/>
    <w:rsid w:val="00EE26FE"/>
    <w:rsid w:val="00FB3119"/>
    <w:rsid w:val="00FD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21F8B"/>
  <w15:docId w15:val="{EC8C6BCE-0F8C-4AC2-BFB3-17A9983F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0E75C3"/>
    <w:pPr>
      <w:suppressAutoHyphens/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ar-SA"/>
    </w:rPr>
  </w:style>
  <w:style w:type="paragraph" w:customStyle="1" w:styleId="1">
    <w:name w:val="Без интервала1"/>
    <w:qFormat/>
    <w:rsid w:val="000E75C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customStyle="1" w:styleId="10">
    <w:name w:val="Абзац списка1"/>
    <w:basedOn w:val="a"/>
    <w:qFormat/>
    <w:rsid w:val="000E75C3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3">
    <w:name w:val="List Paragraph"/>
    <w:basedOn w:val="a"/>
    <w:uiPriority w:val="34"/>
    <w:qFormat/>
    <w:rsid w:val="00AB09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6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5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63E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C0093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5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A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E51F-5ED8-49A3-91A6-CAFA2C6C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Ольга</cp:lastModifiedBy>
  <cp:revision>19</cp:revision>
  <cp:lastPrinted>2013-11-30T14:55:00Z</cp:lastPrinted>
  <dcterms:created xsi:type="dcterms:W3CDTF">2014-01-29T11:38:00Z</dcterms:created>
  <dcterms:modified xsi:type="dcterms:W3CDTF">2018-10-22T08:42:00Z</dcterms:modified>
</cp:coreProperties>
</file>