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25" w:rsidRPr="000E26C6" w:rsidRDefault="00CF0C40">
      <w:pPr>
        <w:jc w:val="center"/>
        <w:rPr>
          <w:b/>
          <w:sz w:val="36"/>
          <w:szCs w:val="36"/>
        </w:rPr>
      </w:pPr>
      <w:r w:rsidRPr="000E26C6">
        <w:rPr>
          <w:b/>
          <w:sz w:val="36"/>
          <w:szCs w:val="36"/>
        </w:rPr>
        <w:t xml:space="preserve"> МБУДО «Детская школа искусств № 6» города Смоленска</w:t>
      </w: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 w:rsidP="00CF0C40">
      <w:pPr>
        <w:rPr>
          <w:b/>
          <w:sz w:val="28"/>
          <w:szCs w:val="28"/>
        </w:rPr>
      </w:pPr>
    </w:p>
    <w:p w:rsidR="00CF0C40" w:rsidRPr="000E26C6" w:rsidRDefault="00CF0C40" w:rsidP="00CF0C40">
      <w:pPr>
        <w:rPr>
          <w:b/>
          <w:sz w:val="40"/>
          <w:szCs w:val="40"/>
        </w:rPr>
      </w:pPr>
    </w:p>
    <w:p w:rsidR="00AC4EFA" w:rsidRPr="000E26C6" w:rsidRDefault="00AC4EFA" w:rsidP="000E26C6">
      <w:pPr>
        <w:jc w:val="center"/>
        <w:rPr>
          <w:b/>
          <w:sz w:val="40"/>
          <w:szCs w:val="40"/>
        </w:rPr>
      </w:pPr>
      <w:r w:rsidRPr="000E26C6">
        <w:rPr>
          <w:b/>
          <w:sz w:val="40"/>
          <w:szCs w:val="40"/>
        </w:rPr>
        <w:t xml:space="preserve">ДОПОЛНИТЕЛЬНАЯ </w:t>
      </w:r>
      <w:r w:rsidR="00CF0C40" w:rsidRPr="000E26C6">
        <w:rPr>
          <w:b/>
          <w:sz w:val="40"/>
          <w:szCs w:val="40"/>
        </w:rPr>
        <w:t xml:space="preserve">  ОБЩЕРАЗВИВАЮЩАЯ  </w:t>
      </w:r>
      <w:r w:rsidRPr="000E26C6">
        <w:rPr>
          <w:b/>
          <w:sz w:val="40"/>
          <w:szCs w:val="40"/>
        </w:rPr>
        <w:t xml:space="preserve"> ПРОГРАММА </w:t>
      </w:r>
      <w:r w:rsidR="00CF0C40" w:rsidRPr="000E26C6">
        <w:rPr>
          <w:b/>
          <w:sz w:val="40"/>
          <w:szCs w:val="40"/>
        </w:rPr>
        <w:t xml:space="preserve"> </w:t>
      </w:r>
    </w:p>
    <w:p w:rsidR="00AC4EFA" w:rsidRPr="006913C0" w:rsidRDefault="00CF0C40" w:rsidP="00CF0C40">
      <w:pPr>
        <w:jc w:val="center"/>
        <w:rPr>
          <w:b/>
          <w:sz w:val="28"/>
          <w:szCs w:val="28"/>
        </w:rPr>
      </w:pPr>
      <w:r w:rsidRPr="000E26C6">
        <w:rPr>
          <w:b/>
          <w:sz w:val="40"/>
          <w:szCs w:val="40"/>
        </w:rPr>
        <w:t>«ХОРЕОГРАФИЧЕСКОЕ ИСКУССТВО</w:t>
      </w:r>
      <w:r>
        <w:rPr>
          <w:b/>
          <w:sz w:val="42"/>
          <w:szCs w:val="42"/>
        </w:rPr>
        <w:t>»</w:t>
      </w:r>
    </w:p>
    <w:p w:rsidR="006913C0" w:rsidRPr="006913C0" w:rsidRDefault="006913C0">
      <w:pPr>
        <w:jc w:val="center"/>
        <w:rPr>
          <w:b/>
          <w:sz w:val="28"/>
          <w:szCs w:val="28"/>
        </w:rPr>
      </w:pPr>
    </w:p>
    <w:p w:rsidR="006913C0" w:rsidRPr="006913C0" w:rsidRDefault="006913C0">
      <w:pPr>
        <w:jc w:val="center"/>
        <w:rPr>
          <w:b/>
          <w:sz w:val="28"/>
          <w:szCs w:val="28"/>
        </w:rPr>
      </w:pPr>
    </w:p>
    <w:p w:rsidR="00AC4EFA" w:rsidRPr="006913C0" w:rsidRDefault="00AC4EFA">
      <w:pPr>
        <w:jc w:val="center"/>
        <w:rPr>
          <w:b/>
          <w:sz w:val="28"/>
          <w:szCs w:val="28"/>
        </w:rPr>
      </w:pPr>
    </w:p>
    <w:p w:rsidR="00BB7425" w:rsidRDefault="00CF0C40" w:rsidP="000C43A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B7425">
        <w:rPr>
          <w:b/>
          <w:sz w:val="36"/>
          <w:szCs w:val="36"/>
        </w:rPr>
        <w:t xml:space="preserve"> ПРОГРАММА</w:t>
      </w:r>
    </w:p>
    <w:p w:rsidR="00AC4EFA" w:rsidRDefault="00AC4EFA" w:rsidP="000C43A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AC4EFA" w:rsidRPr="000E26C6" w:rsidRDefault="00CF0C40" w:rsidP="000C43A1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42"/>
          <w:szCs w:val="42"/>
        </w:rPr>
        <w:t xml:space="preserve"> </w:t>
      </w:r>
      <w:r w:rsidR="00AC4EFA" w:rsidRPr="006913C0">
        <w:rPr>
          <w:b/>
          <w:sz w:val="42"/>
          <w:szCs w:val="42"/>
        </w:rPr>
        <w:t xml:space="preserve"> </w:t>
      </w:r>
      <w:r>
        <w:rPr>
          <w:b/>
          <w:sz w:val="42"/>
          <w:szCs w:val="42"/>
        </w:rPr>
        <w:t xml:space="preserve"> </w:t>
      </w:r>
      <w:proofErr w:type="gramStart"/>
      <w:r w:rsidRPr="000E26C6">
        <w:rPr>
          <w:b/>
          <w:sz w:val="52"/>
          <w:szCs w:val="52"/>
        </w:rPr>
        <w:t xml:space="preserve">БЕСЕДЫ </w:t>
      </w:r>
      <w:r w:rsidR="00A11DA6">
        <w:rPr>
          <w:b/>
          <w:sz w:val="52"/>
          <w:szCs w:val="52"/>
        </w:rPr>
        <w:t xml:space="preserve"> </w:t>
      </w:r>
      <w:r w:rsidRPr="000E26C6">
        <w:rPr>
          <w:b/>
          <w:sz w:val="52"/>
          <w:szCs w:val="52"/>
        </w:rPr>
        <w:t>О</w:t>
      </w:r>
      <w:proofErr w:type="gramEnd"/>
      <w:r w:rsidRPr="000E26C6">
        <w:rPr>
          <w:b/>
          <w:sz w:val="52"/>
          <w:szCs w:val="52"/>
        </w:rPr>
        <w:t xml:space="preserve"> </w:t>
      </w:r>
      <w:r w:rsidR="000E26C6" w:rsidRPr="000E26C6">
        <w:rPr>
          <w:b/>
          <w:sz w:val="52"/>
          <w:szCs w:val="52"/>
        </w:rPr>
        <w:t xml:space="preserve">  </w:t>
      </w:r>
      <w:r w:rsidRPr="000E26C6">
        <w:rPr>
          <w:b/>
          <w:sz w:val="52"/>
          <w:szCs w:val="52"/>
        </w:rPr>
        <w:t>ХОРЕОГРАФИЧЕСКОМ</w:t>
      </w:r>
    </w:p>
    <w:p w:rsidR="00CF0C40" w:rsidRPr="000E26C6" w:rsidRDefault="00CF0C40" w:rsidP="000C43A1">
      <w:pPr>
        <w:spacing w:line="276" w:lineRule="auto"/>
        <w:jc w:val="center"/>
        <w:rPr>
          <w:b/>
          <w:sz w:val="52"/>
          <w:szCs w:val="52"/>
        </w:rPr>
      </w:pPr>
      <w:r w:rsidRPr="000E26C6">
        <w:rPr>
          <w:b/>
          <w:sz w:val="52"/>
          <w:szCs w:val="52"/>
        </w:rPr>
        <w:t>ИСКУССТВЕ</w:t>
      </w:r>
    </w:p>
    <w:p w:rsidR="00AC4EFA" w:rsidRPr="000E26C6" w:rsidRDefault="00AC4EFA">
      <w:pPr>
        <w:pStyle w:val="a0"/>
        <w:shd w:val="clear" w:color="auto" w:fill="FFFFFF"/>
        <w:spacing w:after="410" w:line="360" w:lineRule="auto"/>
        <w:ind w:right="120"/>
        <w:jc w:val="center"/>
        <w:rPr>
          <w:sz w:val="56"/>
          <w:szCs w:val="56"/>
        </w:rPr>
      </w:pPr>
    </w:p>
    <w:p w:rsidR="00AC4EFA" w:rsidRDefault="00AC4EFA">
      <w:pPr>
        <w:pStyle w:val="a0"/>
        <w:shd w:val="clear" w:color="auto" w:fill="FFFFFF"/>
        <w:spacing w:after="0" w:line="360" w:lineRule="auto"/>
        <w:ind w:left="5800"/>
        <w:rPr>
          <w:sz w:val="28"/>
          <w:szCs w:val="28"/>
        </w:rPr>
      </w:pPr>
    </w:p>
    <w:p w:rsidR="00AC4EFA" w:rsidRDefault="00AC4EFA">
      <w:pPr>
        <w:pStyle w:val="a0"/>
        <w:shd w:val="clear" w:color="auto" w:fill="FFFFFF"/>
        <w:tabs>
          <w:tab w:val="left" w:leader="underscore" w:pos="7609"/>
        </w:tabs>
        <w:spacing w:after="0" w:line="360" w:lineRule="auto"/>
        <w:ind w:left="4220"/>
        <w:jc w:val="both"/>
        <w:rPr>
          <w:sz w:val="28"/>
          <w:szCs w:val="28"/>
        </w:rPr>
      </w:pPr>
    </w:p>
    <w:p w:rsidR="00AC4EFA" w:rsidRDefault="00AC4EFA">
      <w:pPr>
        <w:spacing w:line="360" w:lineRule="auto"/>
        <w:jc w:val="center"/>
        <w:rPr>
          <w:sz w:val="28"/>
          <w:szCs w:val="28"/>
        </w:rPr>
      </w:pPr>
    </w:p>
    <w:p w:rsidR="00BB7425" w:rsidRDefault="00BB7425">
      <w:pPr>
        <w:spacing w:line="360" w:lineRule="auto"/>
        <w:jc w:val="center"/>
        <w:rPr>
          <w:sz w:val="28"/>
          <w:szCs w:val="28"/>
        </w:rPr>
      </w:pPr>
    </w:p>
    <w:p w:rsidR="00AC4EFA" w:rsidRDefault="00AC4EFA">
      <w:pPr>
        <w:jc w:val="center"/>
        <w:rPr>
          <w:sz w:val="28"/>
          <w:szCs w:val="28"/>
        </w:rPr>
      </w:pPr>
    </w:p>
    <w:p w:rsidR="006E665E" w:rsidRDefault="006E665E">
      <w:pPr>
        <w:jc w:val="center"/>
        <w:rPr>
          <w:sz w:val="28"/>
          <w:szCs w:val="28"/>
        </w:rPr>
      </w:pPr>
    </w:p>
    <w:p w:rsidR="002630E8" w:rsidRDefault="002630E8">
      <w:pPr>
        <w:jc w:val="center"/>
        <w:rPr>
          <w:sz w:val="28"/>
          <w:szCs w:val="28"/>
        </w:rPr>
      </w:pPr>
    </w:p>
    <w:p w:rsidR="00EB0879" w:rsidRDefault="000E26C6" w:rsidP="00BB742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596" w:rsidRDefault="00CF0C40" w:rsidP="00CF0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26C6">
        <w:rPr>
          <w:sz w:val="28"/>
          <w:szCs w:val="28"/>
        </w:rPr>
        <w:t xml:space="preserve"> г</w:t>
      </w:r>
      <w:r>
        <w:rPr>
          <w:sz w:val="28"/>
          <w:szCs w:val="28"/>
        </w:rPr>
        <w:t>. Смоленск</w:t>
      </w:r>
    </w:p>
    <w:p w:rsidR="00EB0879" w:rsidRDefault="00CF0C40" w:rsidP="000E26C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27BC2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7425" w:rsidRDefault="00BB7425" w:rsidP="00EB0879">
      <w:pPr>
        <w:rPr>
          <w:sz w:val="28"/>
          <w:szCs w:val="28"/>
        </w:rPr>
      </w:pPr>
    </w:p>
    <w:p w:rsidR="00027BC2" w:rsidRDefault="00027BC2" w:rsidP="00027BC2">
      <w:pPr>
        <w:rPr>
          <w:b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48E3FFF5" wp14:editId="63161A1F">
            <wp:extent cx="5940425" cy="8289290"/>
            <wp:effectExtent l="0" t="0" r="3175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C2" w:rsidRDefault="00027BC2" w:rsidP="00027BC2">
      <w:pPr>
        <w:rPr>
          <w:b/>
          <w:sz w:val="28"/>
          <w:szCs w:val="28"/>
        </w:rPr>
      </w:pPr>
    </w:p>
    <w:p w:rsidR="00027BC2" w:rsidRDefault="00027BC2" w:rsidP="00027BC2">
      <w:pPr>
        <w:rPr>
          <w:b/>
          <w:sz w:val="28"/>
          <w:szCs w:val="28"/>
        </w:rPr>
      </w:pPr>
    </w:p>
    <w:p w:rsidR="00027BC2" w:rsidRDefault="00027BC2" w:rsidP="00027BC2">
      <w:pPr>
        <w:rPr>
          <w:b/>
          <w:sz w:val="28"/>
          <w:szCs w:val="28"/>
        </w:rPr>
      </w:pPr>
    </w:p>
    <w:p w:rsidR="00027BC2" w:rsidRDefault="00027BC2" w:rsidP="00027BC2">
      <w:pPr>
        <w:rPr>
          <w:b/>
          <w:sz w:val="28"/>
          <w:szCs w:val="28"/>
        </w:rPr>
      </w:pPr>
    </w:p>
    <w:p w:rsidR="00027BC2" w:rsidRDefault="00027BC2" w:rsidP="00027BC2">
      <w:pPr>
        <w:rPr>
          <w:b/>
          <w:sz w:val="28"/>
          <w:szCs w:val="28"/>
        </w:rPr>
      </w:pPr>
      <w:bookmarkStart w:id="0" w:name="_GoBack"/>
      <w:bookmarkEnd w:id="0"/>
    </w:p>
    <w:p w:rsidR="00AC4EFA" w:rsidRDefault="00AC4EF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AC4EFA" w:rsidRDefault="00AC4EFA">
      <w:pPr>
        <w:rPr>
          <w:b/>
          <w:sz w:val="28"/>
          <w:szCs w:val="28"/>
        </w:rPr>
      </w:pPr>
    </w:p>
    <w:p w:rsidR="00AC4EFA" w:rsidRDefault="00AC4EFA" w:rsidP="006913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Срок реализации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Объем учебного времени, предусмотренный учебным планом образова</w:t>
      </w:r>
      <w:r w:rsidR="000E26C6">
        <w:rPr>
          <w:i/>
          <w:sz w:val="28"/>
          <w:szCs w:val="28"/>
        </w:rPr>
        <w:t xml:space="preserve">тельного </w:t>
      </w:r>
      <w:r>
        <w:rPr>
          <w:i/>
          <w:sz w:val="28"/>
          <w:szCs w:val="28"/>
        </w:rPr>
        <w:t>учреждения на реализацию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Форма проведения учебных аудиторных занятий;</w:t>
      </w:r>
    </w:p>
    <w:p w:rsidR="00AC4EFA" w:rsidRDefault="00062014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Цель</w:t>
      </w:r>
      <w:r w:rsidR="00AC4EFA">
        <w:rPr>
          <w:i/>
          <w:sz w:val="28"/>
          <w:szCs w:val="28"/>
        </w:rPr>
        <w:t xml:space="preserve"> и задачи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Обоснование структуры программы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Методы обучения; 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затратах учебного времени;</w:t>
      </w:r>
    </w:p>
    <w:p w:rsidR="00AC4EFA" w:rsidRDefault="00AC4EFA">
      <w:pPr>
        <w:spacing w:line="276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Годовые требования по классам;</w:t>
      </w:r>
    </w:p>
    <w:p w:rsidR="00AC4EFA" w:rsidRDefault="00AC4EFA">
      <w:pPr>
        <w:spacing w:line="276" w:lineRule="auto"/>
        <w:rPr>
          <w:bCs/>
          <w:i/>
          <w:sz w:val="28"/>
          <w:szCs w:val="28"/>
        </w:rPr>
      </w:pPr>
    </w:p>
    <w:p w:rsidR="00AC4EFA" w:rsidRDefault="00AC4EFA" w:rsidP="006913C0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Требования к 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Аттестация: цели, виды, форма, содержание; 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Критерии оценки;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Методические рекомендации педагогическим работникам;</w:t>
      </w:r>
    </w:p>
    <w:p w:rsidR="00AC4EFA" w:rsidRDefault="00AC4EFA">
      <w:pPr>
        <w:widowControl w:val="0"/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AC4EFA" w:rsidRDefault="00AC4EFA">
      <w:pPr>
        <w:widowControl w:val="0"/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- Рекомендации по организации само</w:t>
      </w:r>
      <w:r w:rsidR="00062014">
        <w:rPr>
          <w:bCs/>
          <w:i/>
          <w:iCs/>
          <w:sz w:val="28"/>
          <w:szCs w:val="28"/>
        </w:rPr>
        <w:t>стоятельной работы обучающихся</w:t>
      </w:r>
    </w:p>
    <w:p w:rsidR="00AC4EFA" w:rsidRDefault="00AC4EFA">
      <w:pPr>
        <w:widowControl w:val="0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Учебно-методическое и информационное обеспечение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основной литературы;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дополнительной литературы;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рекомендуемых для просмотра бал</w:t>
      </w:r>
      <w:r w:rsidR="006E665E">
        <w:rPr>
          <w:i/>
          <w:sz w:val="28"/>
          <w:szCs w:val="28"/>
        </w:rPr>
        <w:t>етов и хореографических номеров</w:t>
      </w:r>
    </w:p>
    <w:p w:rsidR="006E665E" w:rsidRDefault="006E665E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4F0242" w:rsidRDefault="004F0242">
      <w:pPr>
        <w:spacing w:line="276" w:lineRule="auto"/>
        <w:rPr>
          <w:i/>
          <w:sz w:val="28"/>
          <w:szCs w:val="28"/>
        </w:rPr>
      </w:pPr>
    </w:p>
    <w:p w:rsidR="00AC4EFA" w:rsidRDefault="00AC4EFA" w:rsidP="00E55E21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</w:p>
    <w:p w:rsidR="00AC4EFA" w:rsidRDefault="00AC4EFA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 Характеристика учебного предмета, его место и роль в образовательном процессе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C4EFA" w:rsidRDefault="000E26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</w:t>
      </w:r>
      <w:r w:rsidR="00AC4EFA">
        <w:rPr>
          <w:sz w:val="28"/>
          <w:szCs w:val="28"/>
        </w:rPr>
        <w:t>«</w:t>
      </w:r>
      <w:r w:rsidR="00CF0C40">
        <w:rPr>
          <w:sz w:val="28"/>
          <w:szCs w:val="28"/>
        </w:rPr>
        <w:t>Беседы о</w:t>
      </w:r>
      <w:r w:rsidR="00AC4EFA">
        <w:rPr>
          <w:sz w:val="28"/>
          <w:szCs w:val="28"/>
        </w:rPr>
        <w:t xml:space="preserve"> хореографическо</w:t>
      </w:r>
      <w:r w:rsidR="00CF0C40">
        <w:rPr>
          <w:sz w:val="28"/>
          <w:szCs w:val="28"/>
        </w:rPr>
        <w:t>м</w:t>
      </w:r>
      <w:r w:rsidR="00AC4EFA">
        <w:rPr>
          <w:sz w:val="28"/>
          <w:szCs w:val="28"/>
        </w:rPr>
        <w:t xml:space="preserve"> </w:t>
      </w:r>
      <w:proofErr w:type="gramStart"/>
      <w:r w:rsidR="00AC4EFA">
        <w:rPr>
          <w:sz w:val="28"/>
          <w:szCs w:val="28"/>
        </w:rPr>
        <w:t>искусств</w:t>
      </w:r>
      <w:r w:rsidR="00CF0C40">
        <w:rPr>
          <w:sz w:val="28"/>
          <w:szCs w:val="28"/>
        </w:rPr>
        <w:t>е</w:t>
      </w:r>
      <w:r w:rsidR="00AC4EFA">
        <w:rPr>
          <w:sz w:val="28"/>
          <w:szCs w:val="28"/>
        </w:rPr>
        <w:t xml:space="preserve">»  </w:t>
      </w:r>
      <w:r w:rsidR="00A11DA6">
        <w:rPr>
          <w:sz w:val="28"/>
          <w:szCs w:val="28"/>
        </w:rPr>
        <w:t xml:space="preserve"> </w:t>
      </w:r>
      <w:proofErr w:type="gramEnd"/>
      <w:r w:rsidR="00AC4EFA">
        <w:rPr>
          <w:sz w:val="28"/>
          <w:szCs w:val="28"/>
        </w:rPr>
        <w:t xml:space="preserve">разработана  на основе и с учетом  федеральных государственных требований к  дополнительной </w:t>
      </w:r>
      <w:r w:rsidR="00CF0C40">
        <w:rPr>
          <w:sz w:val="28"/>
          <w:szCs w:val="28"/>
        </w:rPr>
        <w:t xml:space="preserve"> общеразвивающей</w:t>
      </w:r>
      <w:r w:rsidR="00AC4EFA">
        <w:rPr>
          <w:sz w:val="28"/>
          <w:szCs w:val="28"/>
        </w:rPr>
        <w:t xml:space="preserve">  программе  в  области</w:t>
      </w:r>
      <w:r w:rsidR="00CF0C40">
        <w:rPr>
          <w:sz w:val="28"/>
          <w:szCs w:val="28"/>
        </w:rPr>
        <w:t xml:space="preserve">  хореографического  искусства.</w:t>
      </w:r>
    </w:p>
    <w:p w:rsidR="00AC4EFA" w:rsidRDefault="000E26C6">
      <w:pPr>
        <w:pStyle w:val="Style4"/>
        <w:tabs>
          <w:tab w:val="left" w:pos="955"/>
        </w:tabs>
        <w:spacing w:line="360" w:lineRule="auto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Учебный предмет</w:t>
      </w:r>
      <w:r w:rsidR="00AC4EFA">
        <w:rPr>
          <w:rFonts w:eastAsia="Geeza Pro"/>
          <w:color w:val="000000"/>
          <w:sz w:val="28"/>
          <w:szCs w:val="28"/>
        </w:rPr>
        <w:t xml:space="preserve"> направлен на: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C4EFA" w:rsidRDefault="00AC4EFA" w:rsidP="006E6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E665E" w:rsidRDefault="00AC4EFA">
      <w:pPr>
        <w:widowControl w:val="0"/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  <w:t>Обучение истории хореографического искусства включает в себя</w:t>
      </w:r>
      <w:r w:rsidR="006E665E">
        <w:rPr>
          <w:rFonts w:eastAsia="Geeza Pro"/>
          <w:color w:val="000000"/>
          <w:sz w:val="28"/>
          <w:szCs w:val="28"/>
        </w:rPr>
        <w:t>: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знания 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>о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снов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музыкальной грамоты;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основных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жизненного и творческого пути отечеств</w:t>
      </w:r>
      <w:r w:rsidR="00E14E2E" w:rsidRPr="00DE6466">
        <w:rPr>
          <w:rFonts w:ascii="Times New Roman" w:hAnsi="Times New Roman"/>
          <w:sz w:val="28"/>
          <w:szCs w:val="28"/>
        </w:rPr>
        <w:t>енных и зарубежных композиторов;</w:t>
      </w:r>
    </w:p>
    <w:p w:rsidR="006E665E" w:rsidRPr="00DE6466" w:rsidRDefault="00991887" w:rsidP="00032C9F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>формирование слуховых</w:t>
      </w:r>
      <w:r w:rsidR="006E665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DE6466">
        <w:rPr>
          <w:rFonts w:ascii="Times New Roman" w:hAnsi="Times New Roman"/>
          <w:sz w:val="28"/>
          <w:szCs w:val="28"/>
        </w:rPr>
        <w:t>представлений</w:t>
      </w:r>
      <w:r w:rsidR="00AC4EFA" w:rsidRPr="00DE6466">
        <w:rPr>
          <w:rFonts w:ascii="Times New Roman" w:hAnsi="Times New Roman"/>
          <w:sz w:val="28"/>
          <w:szCs w:val="28"/>
        </w:rPr>
        <w:t xml:space="preserve"> программного минимума произведений симфонического, балетного и други</w:t>
      </w:r>
      <w:r w:rsidR="00E14E2E" w:rsidRPr="00DE6466">
        <w:rPr>
          <w:rFonts w:ascii="Times New Roman" w:hAnsi="Times New Roman"/>
          <w:sz w:val="28"/>
          <w:szCs w:val="28"/>
        </w:rPr>
        <w:t>х жанров музыкального искусства;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032C9F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знания </w:t>
      </w:r>
      <w:r w:rsidR="00E14E2E" w:rsidRPr="00DE6466">
        <w:rPr>
          <w:rFonts w:ascii="Times New Roman" w:hAnsi="Times New Roman"/>
          <w:sz w:val="28"/>
          <w:szCs w:val="28"/>
        </w:rPr>
        <w:t>элементов музыкального языка;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032C9F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</w:t>
      </w:r>
      <w:r w:rsidR="00AC4EFA" w:rsidRPr="00DE6466">
        <w:rPr>
          <w:rFonts w:ascii="Times New Roman" w:hAnsi="Times New Roman"/>
          <w:sz w:val="28"/>
          <w:szCs w:val="28"/>
        </w:rPr>
        <w:t xml:space="preserve"> в области строения классических </w:t>
      </w:r>
      <w:r w:rsidR="00E14E2E" w:rsidRPr="00DE6466">
        <w:rPr>
          <w:rFonts w:ascii="Times New Roman" w:hAnsi="Times New Roman"/>
          <w:sz w:val="28"/>
          <w:szCs w:val="28"/>
        </w:rPr>
        <w:t>музыкальных форм;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становления и развития</w:t>
      </w:r>
      <w:r w:rsidR="00E14E2E" w:rsidRPr="00DE6466">
        <w:rPr>
          <w:rFonts w:ascii="Times New Roman" w:hAnsi="Times New Roman"/>
          <w:sz w:val="28"/>
          <w:szCs w:val="28"/>
        </w:rPr>
        <w:t xml:space="preserve"> искусства балета;</w:t>
      </w:r>
      <w:r w:rsidR="006E665E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отличительных особенностей</w:t>
      </w:r>
      <w:r w:rsidR="00AC4EFA" w:rsidRPr="00DE6466">
        <w:rPr>
          <w:rFonts w:ascii="Times New Roman" w:hAnsi="Times New Roman"/>
          <w:sz w:val="28"/>
          <w:szCs w:val="28"/>
        </w:rPr>
        <w:t xml:space="preserve"> хореографического искусства различных историче</w:t>
      </w:r>
      <w:r w:rsidR="00E14E2E" w:rsidRPr="00DE6466">
        <w:rPr>
          <w:rFonts w:ascii="Times New Roman" w:hAnsi="Times New Roman"/>
          <w:sz w:val="28"/>
          <w:szCs w:val="28"/>
        </w:rPr>
        <w:t>ских эпох, стилей и направлений;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032C9F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</w:t>
      </w:r>
      <w:r w:rsidR="00AC4EFA" w:rsidRPr="00DE6466">
        <w:rPr>
          <w:rFonts w:ascii="Times New Roman" w:hAnsi="Times New Roman"/>
          <w:sz w:val="28"/>
          <w:szCs w:val="28"/>
        </w:rPr>
        <w:t>навыков восприятия музыкальных произведений различных стилей и жанров, созданных в разн</w:t>
      </w:r>
      <w:r w:rsidR="00E14E2E" w:rsidRPr="00DE6466">
        <w:rPr>
          <w:rFonts w:ascii="Times New Roman" w:hAnsi="Times New Roman"/>
          <w:sz w:val="28"/>
          <w:szCs w:val="28"/>
        </w:rPr>
        <w:t>ые исторические периоды;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AC4EFA" w:rsidRDefault="006E665E" w:rsidP="00032C9F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lastRenderedPageBreak/>
        <w:t xml:space="preserve">формирование навыков </w:t>
      </w:r>
      <w:r w:rsidR="00AC4EFA" w:rsidRPr="00DE6466">
        <w:rPr>
          <w:rFonts w:ascii="Times New Roman" w:hAnsi="Times New Roman"/>
          <w:sz w:val="28"/>
          <w:szCs w:val="28"/>
        </w:rPr>
        <w:t xml:space="preserve">восприятия элементов музыкального языка, анализа музыкального произведения, а также 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необходимых навыков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самостоятельной работы. </w:t>
      </w:r>
    </w:p>
    <w:p w:rsidR="00063AC4" w:rsidRPr="00063AC4" w:rsidRDefault="00063AC4" w:rsidP="00063AC4">
      <w:pPr>
        <w:pStyle w:val="17"/>
        <w:spacing w:line="360" w:lineRule="auto"/>
        <w:ind w:left="0"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</w:t>
      </w:r>
      <w:r w:rsidR="00CF0C40">
        <w:rPr>
          <w:sz w:val="28"/>
          <w:szCs w:val="28"/>
        </w:rPr>
        <w:t>Беседы о</w:t>
      </w:r>
      <w:r>
        <w:rPr>
          <w:sz w:val="28"/>
          <w:szCs w:val="28"/>
        </w:rPr>
        <w:t xml:space="preserve"> хореографическо</w:t>
      </w:r>
      <w:r w:rsidR="00CF0C40">
        <w:rPr>
          <w:sz w:val="28"/>
          <w:szCs w:val="28"/>
        </w:rPr>
        <w:t>м</w:t>
      </w:r>
      <w:r>
        <w:rPr>
          <w:sz w:val="28"/>
          <w:szCs w:val="28"/>
        </w:rPr>
        <w:t xml:space="preserve"> искусств</w:t>
      </w:r>
      <w:r w:rsidR="00CF0C40">
        <w:rPr>
          <w:sz w:val="28"/>
          <w:szCs w:val="28"/>
        </w:rPr>
        <w:t>е</w:t>
      </w:r>
      <w:r>
        <w:rPr>
          <w:sz w:val="28"/>
          <w:szCs w:val="28"/>
        </w:rPr>
        <w:t xml:space="preserve">» является основополагающим в формировании мировоззрения учащихся в области хореографического искусства, </w:t>
      </w:r>
      <w:r w:rsidR="00B32311">
        <w:rPr>
          <w:sz w:val="28"/>
          <w:szCs w:val="28"/>
        </w:rPr>
        <w:t>опирается на</w:t>
      </w:r>
      <w:r>
        <w:rPr>
          <w:sz w:val="28"/>
          <w:szCs w:val="28"/>
        </w:rPr>
        <w:t xml:space="preserve">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 </w:t>
      </w:r>
    </w:p>
    <w:p w:rsidR="00AC4EFA" w:rsidRDefault="00E14E2E" w:rsidP="00E14E2E">
      <w:pPr>
        <w:widowControl w:val="0"/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Освоение программы учебного предмета </w:t>
      </w:r>
      <w:r w:rsidR="00CF0C40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 предполагает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>приобретение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детьми </w:t>
      </w:r>
      <w:r w:rsidR="00AC4EFA">
        <w:rPr>
          <w:rFonts w:eastAsia="Geeza Pro"/>
          <w:color w:val="000000"/>
          <w:sz w:val="28"/>
          <w:szCs w:val="28"/>
        </w:rPr>
        <w:t>опыт</w:t>
      </w:r>
      <w:r>
        <w:rPr>
          <w:rFonts w:eastAsia="Geeza Pro"/>
          <w:color w:val="000000"/>
          <w:sz w:val="28"/>
          <w:szCs w:val="28"/>
        </w:rPr>
        <w:t>а</w:t>
      </w:r>
      <w:r w:rsidR="00AC4EFA">
        <w:rPr>
          <w:rFonts w:eastAsia="Geeza Pro"/>
          <w:color w:val="000000"/>
          <w:sz w:val="28"/>
          <w:szCs w:val="28"/>
        </w:rPr>
        <w:t xml:space="preserve"> творческой деятельности, </w:t>
      </w:r>
      <w:r>
        <w:rPr>
          <w:rFonts w:eastAsia="Geeza Pro"/>
          <w:color w:val="000000"/>
          <w:sz w:val="28"/>
          <w:szCs w:val="28"/>
        </w:rPr>
        <w:t>ознакомление</w:t>
      </w:r>
      <w:r w:rsidR="00AC4EFA">
        <w:rPr>
          <w:rFonts w:eastAsia="Geeza Pro"/>
          <w:color w:val="000000"/>
          <w:sz w:val="28"/>
          <w:szCs w:val="28"/>
        </w:rPr>
        <w:t xml:space="preserve"> с высшими достижениям</w:t>
      </w:r>
      <w:r>
        <w:rPr>
          <w:rFonts w:eastAsia="Geeza Pro"/>
          <w:color w:val="000000"/>
          <w:sz w:val="28"/>
          <w:szCs w:val="28"/>
        </w:rPr>
        <w:t>и мировой музыкальной культуры.</w:t>
      </w:r>
    </w:p>
    <w:p w:rsidR="00AC4EFA" w:rsidRDefault="00AC4EF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AC4EFA" w:rsidRDefault="00AC4EFA" w:rsidP="00E14E2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Срок освоения программы учебного предмета составляет </w:t>
      </w:r>
      <w:r w:rsidR="00CF0C40">
        <w:rPr>
          <w:rFonts w:eastAsia="Geeza Pro"/>
          <w:color w:val="000000"/>
          <w:sz w:val="28"/>
          <w:szCs w:val="28"/>
        </w:rPr>
        <w:t>3</w:t>
      </w:r>
      <w:r>
        <w:rPr>
          <w:rFonts w:eastAsia="Geeza Pro"/>
          <w:color w:val="000000"/>
          <w:sz w:val="28"/>
          <w:szCs w:val="28"/>
        </w:rPr>
        <w:t xml:space="preserve"> года</w:t>
      </w:r>
      <w:r w:rsidR="009D265E">
        <w:rPr>
          <w:rFonts w:eastAsia="Geeza Pro"/>
          <w:color w:val="000000"/>
          <w:sz w:val="28"/>
          <w:szCs w:val="28"/>
        </w:rPr>
        <w:t xml:space="preserve"> по </w:t>
      </w:r>
      <w:r w:rsidR="00CF0C40">
        <w:rPr>
          <w:rFonts w:eastAsia="Geeza Pro"/>
          <w:color w:val="000000"/>
          <w:sz w:val="28"/>
          <w:szCs w:val="28"/>
        </w:rPr>
        <w:t>4-летней образовательной программе</w:t>
      </w:r>
      <w:r w:rsidR="009D265E">
        <w:rPr>
          <w:rFonts w:eastAsia="Geeza Pro"/>
          <w:color w:val="000000"/>
          <w:sz w:val="28"/>
          <w:szCs w:val="28"/>
        </w:rPr>
        <w:t xml:space="preserve"> «</w:t>
      </w:r>
      <w:proofErr w:type="gramStart"/>
      <w:r w:rsidR="009D265E">
        <w:rPr>
          <w:rFonts w:eastAsia="Geeza Pro"/>
          <w:color w:val="000000"/>
          <w:sz w:val="28"/>
          <w:szCs w:val="28"/>
        </w:rPr>
        <w:t xml:space="preserve">Хореографическое </w:t>
      </w:r>
      <w:r w:rsidR="00CF0C40">
        <w:rPr>
          <w:rFonts w:eastAsia="Geeza Pro"/>
          <w:color w:val="000000"/>
          <w:sz w:val="28"/>
          <w:szCs w:val="28"/>
        </w:rPr>
        <w:t xml:space="preserve"> искусство</w:t>
      </w:r>
      <w:proofErr w:type="gramEnd"/>
      <w:r w:rsidR="009D265E">
        <w:rPr>
          <w:rFonts w:eastAsia="Geeza Pro"/>
          <w:color w:val="000000"/>
          <w:sz w:val="28"/>
          <w:szCs w:val="28"/>
        </w:rPr>
        <w:t>»</w:t>
      </w:r>
      <w:r>
        <w:rPr>
          <w:rFonts w:eastAsia="Geeza Pro"/>
          <w:color w:val="000000"/>
          <w:sz w:val="28"/>
          <w:szCs w:val="28"/>
        </w:rPr>
        <w:t xml:space="preserve">.  </w:t>
      </w:r>
      <w:r w:rsidR="005D6DB7">
        <w:rPr>
          <w:rFonts w:eastAsia="Geeza Pro"/>
          <w:color w:val="000000"/>
          <w:sz w:val="28"/>
          <w:szCs w:val="28"/>
        </w:rPr>
        <w:t xml:space="preserve">   </w:t>
      </w:r>
    </w:p>
    <w:p w:rsidR="00E55E21" w:rsidRPr="000E26C6" w:rsidRDefault="00AC4EFA" w:rsidP="000E26C6">
      <w:pPr>
        <w:pStyle w:val="Body1"/>
        <w:numPr>
          <w:ilvl w:val="0"/>
          <w:numId w:val="18"/>
        </w:numPr>
        <w:tabs>
          <w:tab w:val="left" w:pos="993"/>
        </w:tabs>
        <w:spacing w:line="360" w:lineRule="auto"/>
        <w:ind w:left="0" w:firstLine="49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</w:t>
      </w:r>
      <w:r w:rsidR="005D6DB7">
        <w:rPr>
          <w:rFonts w:ascii="Times New Roman" w:hAnsi="Times New Roman"/>
          <w:color w:val="00000A"/>
          <w:sz w:val="28"/>
          <w:szCs w:val="28"/>
          <w:lang w:val="ru-RU"/>
        </w:rPr>
        <w:t>Беседы о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A"/>
          <w:sz w:val="28"/>
          <w:szCs w:val="28"/>
          <w:lang w:val="ru-RU"/>
        </w:rPr>
        <w:t>хореографичес</w:t>
      </w:r>
      <w:r w:rsidR="005D6DB7">
        <w:rPr>
          <w:rFonts w:ascii="Times New Roman" w:hAnsi="Times New Roman"/>
          <w:color w:val="00000A"/>
          <w:sz w:val="28"/>
          <w:szCs w:val="28"/>
          <w:lang w:val="ru-RU"/>
        </w:rPr>
        <w:t xml:space="preserve">ком 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искусств</w:t>
      </w:r>
      <w:r w:rsidR="005D6DB7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/>
          <w:color w:val="00000A"/>
          <w:sz w:val="28"/>
          <w:szCs w:val="28"/>
          <w:lang w:val="ru-RU"/>
        </w:rPr>
        <w:t>»:</w:t>
      </w:r>
    </w:p>
    <w:p w:rsidR="00AC4EFA" w:rsidRDefault="00AC4EFA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7939" w:type="dxa"/>
        <w:tblLayout w:type="fixed"/>
        <w:tblLook w:val="0000" w:firstRow="0" w:lastRow="0" w:firstColumn="0" w:lastColumn="0" w:noHBand="0" w:noVBand="0"/>
      </w:tblPr>
      <w:tblGrid>
        <w:gridCol w:w="2394"/>
        <w:gridCol w:w="2676"/>
        <w:gridCol w:w="2859"/>
        <w:gridCol w:w="10"/>
      </w:tblGrid>
      <w:tr w:rsidR="005D6DB7" w:rsidTr="005D6DB7">
        <w:trPr>
          <w:gridAfter w:val="1"/>
          <w:wAfter w:w="10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B7" w:rsidRDefault="005D6DB7" w:rsidP="00CB504E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B7" w:rsidRDefault="005D6DB7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B7" w:rsidRDefault="005D6DB7" w:rsidP="005D6DB7">
            <w:pPr>
              <w:spacing w:line="276" w:lineRule="auto"/>
              <w:ind w:left="-108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2-4 классы</w:t>
            </w:r>
          </w:p>
        </w:tc>
      </w:tr>
      <w:tr w:rsidR="005D6DB7" w:rsidTr="005D6DB7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B7" w:rsidRPr="005D6DB7" w:rsidRDefault="005D6DB7" w:rsidP="000E26C6">
            <w:pPr>
              <w:spacing w:line="276" w:lineRule="auto"/>
              <w:ind w:right="-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D6DB7">
              <w:rPr>
                <w:sz w:val="28"/>
                <w:szCs w:val="28"/>
              </w:rPr>
              <w:t xml:space="preserve">Общая аудиторная нагрузка                   </w:t>
            </w:r>
            <w:r>
              <w:rPr>
                <w:sz w:val="28"/>
                <w:szCs w:val="28"/>
              </w:rPr>
              <w:t xml:space="preserve">  </w:t>
            </w:r>
            <w:r w:rsidRPr="005D6DB7">
              <w:rPr>
                <w:sz w:val="28"/>
                <w:szCs w:val="28"/>
              </w:rPr>
              <w:t xml:space="preserve"> </w:t>
            </w:r>
            <w:r w:rsidR="000E26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B7" w:rsidRDefault="005D6DB7" w:rsidP="005D6DB7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</w:p>
        </w:tc>
      </w:tr>
      <w:tr w:rsidR="000E26C6" w:rsidTr="005D6DB7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C6" w:rsidRPr="000E26C6" w:rsidRDefault="000E26C6" w:rsidP="000E26C6">
            <w:pPr>
              <w:spacing w:line="276" w:lineRule="auto"/>
              <w:ind w:right="-113"/>
              <w:rPr>
                <w:sz w:val="28"/>
                <w:szCs w:val="28"/>
              </w:rPr>
            </w:pPr>
            <w:r w:rsidRPr="000E26C6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C6" w:rsidRDefault="000E26C6" w:rsidP="005D6DB7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C4EFA" w:rsidRDefault="00AC4EFA" w:rsidP="00227A64">
      <w:pPr>
        <w:pStyle w:val="Body1"/>
        <w:numPr>
          <w:ilvl w:val="0"/>
          <w:numId w:val="18"/>
        </w:numPr>
        <w:spacing w:before="240"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мелкогрупповые (4-10 учеников), рекомендуемая продолжительность урока - 45 минут.</w:t>
      </w:r>
    </w:p>
    <w:p w:rsidR="00AC4EFA" w:rsidRDefault="00AC4EFA" w:rsidP="00991887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</w:t>
      </w:r>
      <w:r w:rsidR="00991887">
        <w:rPr>
          <w:rFonts w:eastAsia="Geeza Pro"/>
          <w:color w:val="000000"/>
          <w:sz w:val="28"/>
          <w:szCs w:val="28"/>
        </w:rPr>
        <w:t>но-психологические особенности.</w:t>
      </w:r>
    </w:p>
    <w:p w:rsidR="00AC4EFA" w:rsidRDefault="00AC4EF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rFonts w:eastAsia="Geeza Pro"/>
          <w:b/>
          <w:i/>
          <w:color w:val="000000"/>
          <w:sz w:val="28"/>
          <w:szCs w:val="28"/>
        </w:rPr>
        <w:t xml:space="preserve">5. </w:t>
      </w:r>
      <w:r w:rsidR="00062014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и задачи учебного предмета</w:t>
      </w:r>
    </w:p>
    <w:p w:rsidR="00AC4EFA" w:rsidRDefault="0006201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</w:t>
      </w:r>
      <w:r w:rsidR="00AC4EFA">
        <w:rPr>
          <w:color w:val="000000"/>
          <w:sz w:val="28"/>
          <w:szCs w:val="28"/>
        </w:rPr>
        <w:t>:</w:t>
      </w:r>
    </w:p>
    <w:p w:rsidR="00062014" w:rsidRPr="00062014" w:rsidRDefault="00062014" w:rsidP="00062014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314">
        <w:rPr>
          <w:rFonts w:ascii="Times New Roman" w:hAnsi="Times New Roman"/>
          <w:sz w:val="28"/>
          <w:szCs w:val="28"/>
        </w:rPr>
        <w:t>художественно-эстети</w:t>
      </w:r>
      <w:r w:rsidR="00260C77">
        <w:rPr>
          <w:rFonts w:ascii="Times New Roman" w:hAnsi="Times New Roman"/>
          <w:sz w:val="28"/>
          <w:szCs w:val="28"/>
        </w:rPr>
        <w:t>ческое развитие личности учащих</w:t>
      </w:r>
      <w:r w:rsidRPr="005A131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основе пр</w:t>
      </w:r>
      <w:r w:rsidRPr="00F06BDF">
        <w:rPr>
          <w:rFonts w:ascii="Times New Roman" w:hAnsi="Times New Roman"/>
          <w:sz w:val="28"/>
          <w:szCs w:val="28"/>
        </w:rPr>
        <w:t>иобретенных им</w:t>
      </w:r>
      <w:r w:rsidR="00260C77">
        <w:rPr>
          <w:rFonts w:ascii="Times New Roman" w:hAnsi="Times New Roman"/>
          <w:sz w:val="28"/>
          <w:szCs w:val="28"/>
        </w:rPr>
        <w:t>и</w:t>
      </w:r>
      <w:r w:rsidRPr="00F0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знаний, умений, навыков в области истории хореографического искусства, а также </w:t>
      </w:r>
      <w:r w:rsidRPr="00F06BDF">
        <w:rPr>
          <w:rFonts w:ascii="Times New Roman" w:hAnsi="Times New Roman"/>
          <w:sz w:val="28"/>
          <w:szCs w:val="28"/>
        </w:rPr>
        <w:t>выявление одаренных детей, подготовка их к поступлению в профессиональные учебные заведения.</w:t>
      </w:r>
    </w:p>
    <w:p w:rsidR="00AC4EFA" w:rsidRDefault="00AC4EFA" w:rsidP="00062014">
      <w:pPr>
        <w:pStyle w:val="17"/>
        <w:tabs>
          <w:tab w:val="right" w:pos="1134"/>
        </w:tabs>
        <w:spacing w:line="360" w:lineRule="auto"/>
        <w:ind w:left="70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062014" w:rsidRDefault="000E26C6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знаний в области </w:t>
      </w:r>
      <w:r w:rsidR="00062014" w:rsidRPr="007B4519">
        <w:rPr>
          <w:rFonts w:ascii="Times New Roman" w:hAnsi="Times New Roman"/>
          <w:sz w:val="28"/>
          <w:szCs w:val="28"/>
        </w:rPr>
        <w:t>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7B4519" w:rsidRPr="007B4519" w:rsidRDefault="007B4519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AC4EFA" w:rsidRPr="007B4519" w:rsidRDefault="00AC4EFA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ознакомление учеников с хореографией как видом искусства;</w:t>
      </w:r>
    </w:p>
    <w:p w:rsidR="007B4519" w:rsidRPr="007B4519" w:rsidRDefault="00AC4EFA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истоков танцевального искусства и его эволюции;</w:t>
      </w:r>
    </w:p>
    <w:p w:rsidR="007B4519" w:rsidRPr="007B4519" w:rsidRDefault="007B4519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 xml:space="preserve">знакомство с </w:t>
      </w:r>
      <w:r w:rsidR="000E26C6">
        <w:rPr>
          <w:rFonts w:ascii="Times New Roman" w:hAnsi="Times New Roman"/>
          <w:sz w:val="28"/>
          <w:szCs w:val="28"/>
        </w:rPr>
        <w:t xml:space="preserve">особенностями </w:t>
      </w:r>
      <w:proofErr w:type="spellStart"/>
      <w:proofErr w:type="gramStart"/>
      <w:r w:rsidR="000E26C6">
        <w:rPr>
          <w:rFonts w:ascii="Times New Roman" w:hAnsi="Times New Roman"/>
          <w:sz w:val="28"/>
          <w:szCs w:val="28"/>
        </w:rPr>
        <w:t>хореографического</w:t>
      </w:r>
      <w:r w:rsidRPr="007B4519">
        <w:rPr>
          <w:rFonts w:ascii="Times New Roman" w:hAnsi="Times New Roman"/>
          <w:sz w:val="28"/>
          <w:szCs w:val="28"/>
        </w:rPr>
        <w:t>искусства</w:t>
      </w:r>
      <w:proofErr w:type="spellEnd"/>
      <w:r w:rsidRPr="007B4519">
        <w:rPr>
          <w:rFonts w:ascii="Times New Roman" w:hAnsi="Times New Roman"/>
          <w:sz w:val="28"/>
          <w:szCs w:val="28"/>
        </w:rPr>
        <w:t xml:space="preserve">  различных</w:t>
      </w:r>
      <w:proofErr w:type="gramEnd"/>
      <w:r w:rsidRPr="007B4519">
        <w:rPr>
          <w:rFonts w:ascii="Times New Roman" w:hAnsi="Times New Roman"/>
          <w:sz w:val="28"/>
          <w:szCs w:val="28"/>
        </w:rPr>
        <w:t xml:space="preserve"> культурных эпох;</w:t>
      </w:r>
    </w:p>
    <w:p w:rsidR="007B4519" w:rsidRPr="007B4519" w:rsidRDefault="007B4519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этапов развития зарубежного, русского и советского балетного искусства;</w:t>
      </w:r>
    </w:p>
    <w:p w:rsidR="007B4519" w:rsidRPr="007B4519" w:rsidRDefault="000E26C6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образцами </w:t>
      </w:r>
      <w:r w:rsidR="007B4519" w:rsidRPr="007B4519">
        <w:rPr>
          <w:rFonts w:ascii="Times New Roman" w:hAnsi="Times New Roman"/>
          <w:sz w:val="28"/>
          <w:szCs w:val="28"/>
        </w:rPr>
        <w:t>классического наследия балетного репертуара;</w:t>
      </w:r>
    </w:p>
    <w:p w:rsidR="007B4519" w:rsidRPr="007B4519" w:rsidRDefault="007B4519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7B4519" w:rsidRPr="007B4519" w:rsidRDefault="000E26C6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представления </w:t>
      </w:r>
      <w:r w:rsidR="007B4519" w:rsidRPr="007B4519">
        <w:rPr>
          <w:rFonts w:ascii="Times New Roman" w:hAnsi="Times New Roman"/>
          <w:sz w:val="28"/>
          <w:szCs w:val="28"/>
        </w:rPr>
        <w:t>о художественных средствах создания образа в хореографии;</w:t>
      </w:r>
    </w:p>
    <w:p w:rsidR="007B4519" w:rsidRPr="007B4519" w:rsidRDefault="007B4519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7B4519" w:rsidRPr="007B4519" w:rsidRDefault="007B4519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знания принципов взаимодействия музыкальных и хореографических выразительных средств;</w:t>
      </w:r>
    </w:p>
    <w:p w:rsidR="00B2420A" w:rsidRDefault="007B4519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B2420A" w:rsidRPr="00B2420A">
        <w:rPr>
          <w:rFonts w:ascii="Times New Roman" w:hAnsi="Times New Roman"/>
          <w:sz w:val="28"/>
          <w:szCs w:val="28"/>
        </w:rPr>
        <w:t xml:space="preserve"> первичных аналитических навыков по восприятию произведений хореографического искусства;</w:t>
      </w:r>
      <w:r w:rsidRPr="00B2420A">
        <w:rPr>
          <w:rFonts w:ascii="Times New Roman" w:hAnsi="Times New Roman"/>
          <w:sz w:val="28"/>
          <w:szCs w:val="28"/>
        </w:rPr>
        <w:t xml:space="preserve"> </w:t>
      </w:r>
    </w:p>
    <w:p w:rsidR="007B4519" w:rsidRPr="00B2420A" w:rsidRDefault="00B2420A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7B4519" w:rsidRPr="00B2420A">
        <w:rPr>
          <w:rFonts w:ascii="Times New Roman" w:hAnsi="Times New Roman"/>
          <w:sz w:val="28"/>
          <w:szCs w:val="28"/>
        </w:rPr>
        <w:t xml:space="preserve"> умения работать с учебным материалом;</w:t>
      </w:r>
    </w:p>
    <w:p w:rsidR="007B4519" w:rsidRPr="007B4519" w:rsidRDefault="007B4519" w:rsidP="00063AC4">
      <w:pPr>
        <w:pStyle w:val="af0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lastRenderedPageBreak/>
        <w:t>формирование навыков диалогического мышления;</w:t>
      </w:r>
    </w:p>
    <w:p w:rsidR="007B4519" w:rsidRPr="007B4519" w:rsidRDefault="007B4519" w:rsidP="00063AC4">
      <w:pPr>
        <w:pStyle w:val="af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навыками написания докладов, рефератов.</w:t>
      </w:r>
    </w:p>
    <w:p w:rsidR="00AC4EFA" w:rsidRDefault="00AC4EFA">
      <w:pPr>
        <w:pStyle w:val="16"/>
        <w:tabs>
          <w:tab w:val="left" w:pos="1018"/>
        </w:tabs>
        <w:spacing w:line="360" w:lineRule="auto"/>
        <w:ind w:firstLine="7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структуры программы учебного предмета 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Обоснование</w:t>
      </w:r>
      <w:r w:rsidR="000E26C6">
        <w:rPr>
          <w:rFonts w:ascii="Times New Roman" w:eastAsia="Helvetica" w:hAnsi="Times New Roman"/>
          <w:sz w:val="28"/>
          <w:szCs w:val="28"/>
          <w:lang w:val="ru-RU"/>
        </w:rPr>
        <w:t xml:space="preserve">м структуры программы являются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ФГТ, отражающие все аспекты работы преподавателя с учеником. </w:t>
      </w:r>
    </w:p>
    <w:p w:rsidR="00AC4EFA" w:rsidRDefault="000E26C6">
      <w:pPr>
        <w:pStyle w:val="Body1"/>
        <w:tabs>
          <w:tab w:val="left" w:pos="1018"/>
        </w:tabs>
        <w:spacing w:line="360" w:lineRule="auto"/>
        <w:ind w:firstLine="70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</w:t>
      </w:r>
      <w:r w:rsidR="00AC4EFA">
        <w:rPr>
          <w:rFonts w:ascii="Times New Roman" w:eastAsia="Helvetica" w:hAnsi="Times New Roman"/>
          <w:sz w:val="28"/>
          <w:szCs w:val="28"/>
          <w:lang w:val="ru-RU"/>
        </w:rPr>
        <w:t xml:space="preserve"> следующие разделы:</w:t>
      </w:r>
    </w:p>
    <w:p w:rsidR="00AC4EFA" w:rsidRDefault="00AC4EFA">
      <w:pPr>
        <w:pStyle w:val="17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C4EFA" w:rsidRDefault="00AC4EFA">
      <w:pPr>
        <w:pStyle w:val="17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AC4EFA" w:rsidRDefault="00AC4EFA">
      <w:pPr>
        <w:pStyle w:val="17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AC4EFA" w:rsidRDefault="00AC4EFA">
      <w:pPr>
        <w:pStyle w:val="17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требования к уровню подготовки обучающихся;</w:t>
      </w:r>
    </w:p>
    <w:p w:rsidR="00AC4EFA" w:rsidRDefault="00AC4EFA">
      <w:pPr>
        <w:pStyle w:val="17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AC4EFA" w:rsidRDefault="00AC4EFA">
      <w:pPr>
        <w:pStyle w:val="17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062014" w:rsidRPr="00991887" w:rsidRDefault="00AC4EFA" w:rsidP="00991887">
      <w:pPr>
        <w:tabs>
          <w:tab w:val="left" w:pos="1018"/>
        </w:tabs>
        <w:spacing w:line="360" w:lineRule="auto"/>
        <w:ind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991887">
        <w:rPr>
          <w:rFonts w:eastAsia="Geeza Pro"/>
          <w:color w:val="000000"/>
          <w:sz w:val="28"/>
          <w:szCs w:val="28"/>
        </w:rPr>
        <w:t>"Содержание учебного предмета".</w:t>
      </w:r>
    </w:p>
    <w:p w:rsidR="00AC4EFA" w:rsidRDefault="00AC4EFA">
      <w:pPr>
        <w:pStyle w:val="16"/>
        <w:tabs>
          <w:tab w:val="left" w:pos="1018"/>
        </w:tabs>
        <w:spacing w:line="360" w:lineRule="auto"/>
        <w:ind w:firstLine="7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Методы обучения 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C4EFA" w:rsidRDefault="00AC4EFA">
      <w:pPr>
        <w:pStyle w:val="17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словесный (объяснение, беседа, рассказ);</w:t>
      </w:r>
    </w:p>
    <w:p w:rsidR="00AC4EFA" w:rsidRDefault="00AC4EFA">
      <w:pPr>
        <w:pStyle w:val="17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интегрированный (сочетание форм работы и подачи материала нескольких предметных областей);</w:t>
      </w:r>
    </w:p>
    <w:p w:rsidR="00AC4EFA" w:rsidRDefault="00AC4EFA">
      <w:pPr>
        <w:pStyle w:val="17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диалогический;</w:t>
      </w:r>
    </w:p>
    <w:p w:rsidR="00AC4EFA" w:rsidRDefault="00AC4EFA">
      <w:pPr>
        <w:pStyle w:val="17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инструктивно-практический (работа с </w:t>
      </w:r>
      <w:r w:rsidR="00DE6466">
        <w:rPr>
          <w:rFonts w:eastAsia="Geeza Pro"/>
          <w:color w:val="000000"/>
          <w:sz w:val="28"/>
          <w:szCs w:val="28"/>
        </w:rPr>
        <w:t xml:space="preserve">документальным </w:t>
      </w:r>
      <w:r>
        <w:rPr>
          <w:rFonts w:eastAsia="Geeza Pro"/>
          <w:color w:val="000000"/>
          <w:sz w:val="28"/>
          <w:szCs w:val="28"/>
        </w:rPr>
        <w:t>материалом);</w:t>
      </w:r>
    </w:p>
    <w:p w:rsidR="00AC4EFA" w:rsidRDefault="00AC4EFA">
      <w:pPr>
        <w:pStyle w:val="17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</w:p>
    <w:p w:rsidR="00AC4EFA" w:rsidRPr="00991887" w:rsidRDefault="00AC4EFA" w:rsidP="00991887">
      <w:pPr>
        <w:pStyle w:val="17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информационно-обобщающий (доклады, рефераты).</w:t>
      </w:r>
    </w:p>
    <w:p w:rsidR="00AC4EFA" w:rsidRPr="00991887" w:rsidRDefault="00AC4EFA" w:rsidP="00991887">
      <w:pPr>
        <w:pStyle w:val="Body1"/>
        <w:tabs>
          <w:tab w:val="left" w:pos="1018"/>
        </w:tabs>
        <w:spacing w:line="360" w:lineRule="auto"/>
        <w:ind w:firstLine="70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991887">
        <w:rPr>
          <w:rFonts w:ascii="Times New Roman" w:hAnsi="Times New Roman"/>
          <w:color w:val="00000A"/>
          <w:sz w:val="28"/>
          <w:szCs w:val="28"/>
          <w:lang w:val="ru-RU"/>
        </w:rPr>
        <w:t>ованы на проверенных методиках.</w:t>
      </w:r>
    </w:p>
    <w:p w:rsidR="00AC4EFA" w:rsidRDefault="00AC4EFA">
      <w:pPr>
        <w:pStyle w:val="1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AC4EFA" w:rsidRDefault="00AC4EFA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C4EFA" w:rsidRDefault="00AC4EF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AC4EFA" w:rsidRDefault="00AC4EFA">
      <w:pPr>
        <w:pStyle w:val="17"/>
        <w:spacing w:line="360" w:lineRule="auto"/>
        <w:ind w:left="0"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  <w:szCs w:val="28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>
        <w:rPr>
          <w:rFonts w:eastAsia="Geeza Pro"/>
          <w:color w:val="000000"/>
          <w:sz w:val="28"/>
          <w:szCs w:val="28"/>
        </w:rPr>
        <w:t xml:space="preserve">. </w:t>
      </w:r>
    </w:p>
    <w:p w:rsidR="00AC4EFA" w:rsidRDefault="00A060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</w:p>
    <w:p w:rsidR="00AC4EFA" w:rsidRDefault="00AC4EFA">
      <w:pPr>
        <w:pStyle w:val="1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5D6DB7">
        <w:rPr>
          <w:rFonts w:ascii="Times New Roman" w:hAnsi="Times New Roman" w:cs="Times New Roman"/>
          <w:sz w:val="28"/>
          <w:szCs w:val="28"/>
        </w:rPr>
        <w:t>Беседы о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</w:t>
      </w:r>
      <w:r w:rsidR="005D6DB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5D6D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6DB7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AC4EFA" w:rsidRDefault="00AC4EFA">
      <w:pPr>
        <w:pStyle w:val="16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9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240"/>
        <w:gridCol w:w="1276"/>
        <w:gridCol w:w="1884"/>
      </w:tblGrid>
      <w:tr w:rsidR="00856022" w:rsidTr="00063AC4">
        <w:trPr>
          <w:trHeight w:val="240"/>
        </w:trPr>
        <w:tc>
          <w:tcPr>
            <w:tcW w:w="5211" w:type="dxa"/>
            <w:vMerge w:val="restart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Класс</w:t>
            </w:r>
          </w:p>
        </w:tc>
        <w:tc>
          <w:tcPr>
            <w:tcW w:w="4400" w:type="dxa"/>
            <w:gridSpan w:val="3"/>
          </w:tcPr>
          <w:p w:rsidR="00856022" w:rsidRPr="00856022" w:rsidRDefault="00856022" w:rsidP="00063AC4">
            <w:pPr>
              <w:jc w:val="center"/>
              <w:rPr>
                <w:b/>
                <w:sz w:val="28"/>
                <w:szCs w:val="28"/>
              </w:rPr>
            </w:pPr>
            <w:r w:rsidRPr="00856022">
              <w:rPr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856022" w:rsidTr="00856022">
        <w:trPr>
          <w:trHeight w:val="330"/>
        </w:trPr>
        <w:tc>
          <w:tcPr>
            <w:tcW w:w="5211" w:type="dxa"/>
            <w:vMerge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856022" w:rsidRPr="000F34E7" w:rsidRDefault="005D6DB7" w:rsidP="00227A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856022" w:rsidRPr="000F34E7" w:rsidRDefault="005D6DB7" w:rsidP="00227A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84" w:type="dxa"/>
            <w:vAlign w:val="center"/>
          </w:tcPr>
          <w:p w:rsidR="00856022" w:rsidRPr="000F34E7" w:rsidRDefault="005D6DB7" w:rsidP="00227A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Продолжительность учебных занятий </w:t>
            </w:r>
            <w:r w:rsidR="00063AC4">
              <w:rPr>
                <w:sz w:val="28"/>
                <w:szCs w:val="28"/>
              </w:rPr>
              <w:t>в год (в неделях</w:t>
            </w:r>
            <w:r w:rsidRPr="000F34E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аудиторные занятия</w:t>
            </w:r>
          </w:p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(в неделю)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856022" w:rsidRPr="000F34E7" w:rsidRDefault="005D6DB7" w:rsidP="00856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Общее количество часов на аудиторные занятия 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5D6DB7" w:rsidP="00856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33               33</w:t>
            </w:r>
          </w:p>
        </w:tc>
        <w:tc>
          <w:tcPr>
            <w:tcW w:w="1884" w:type="dxa"/>
            <w:vAlign w:val="center"/>
          </w:tcPr>
          <w:p w:rsidR="00856022" w:rsidRPr="000F34E7" w:rsidRDefault="005D6DB7" w:rsidP="00856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227A64" w:rsidRDefault="00227A64" w:rsidP="005D6DB7">
      <w:pPr>
        <w:widowControl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C4EFA" w:rsidRDefault="00AC4EFA">
      <w:pPr>
        <w:pStyle w:val="17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по годам обучения</w:t>
      </w:r>
    </w:p>
    <w:p w:rsidR="00AC4EFA" w:rsidRDefault="00AC4EF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AC4EFA" w:rsidRDefault="00AC4EFA">
      <w:pPr>
        <w:pStyle w:val="1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</w:t>
      </w:r>
      <w:r w:rsidR="005D6DB7">
        <w:rPr>
          <w:sz w:val="28"/>
          <w:szCs w:val="28"/>
        </w:rPr>
        <w:t>Беседы о</w:t>
      </w:r>
      <w:r w:rsidR="000E26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хореографическо</w:t>
      </w:r>
      <w:r w:rsidR="005D6DB7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искусств</w:t>
      </w:r>
      <w:r w:rsidR="005D6DB7">
        <w:rPr>
          <w:sz w:val="28"/>
          <w:szCs w:val="28"/>
        </w:rPr>
        <w:t>е</w:t>
      </w:r>
      <w:proofErr w:type="gramEnd"/>
      <w:r w:rsidR="00B32311">
        <w:rPr>
          <w:sz w:val="28"/>
          <w:szCs w:val="28"/>
        </w:rPr>
        <w:t>»</w:t>
      </w:r>
      <w:r>
        <w:rPr>
          <w:sz w:val="28"/>
          <w:szCs w:val="28"/>
        </w:rPr>
        <w:t xml:space="preserve"> раскрывает следующие темы:</w:t>
      </w:r>
    </w:p>
    <w:p w:rsidR="00AC4EFA" w:rsidRDefault="00C811F1">
      <w:pPr>
        <w:pStyle w:val="1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история </w:t>
      </w:r>
      <w:r w:rsidR="00AC4EFA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AC4EFA">
        <w:rPr>
          <w:sz w:val="28"/>
          <w:szCs w:val="28"/>
        </w:rPr>
        <w:t xml:space="preserve">, преемственность и закономерности развития зарубежной и отечественной хореографии; </w:t>
      </w:r>
    </w:p>
    <w:p w:rsidR="00AC4EFA" w:rsidRDefault="00C811F1">
      <w:pPr>
        <w:pStyle w:val="1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 xml:space="preserve">творческая деятельность великих балетмейстеров, композиторов, танцовщиков; </w:t>
      </w:r>
    </w:p>
    <w:p w:rsidR="00AC4EFA" w:rsidRDefault="00C811F1">
      <w:pPr>
        <w:pStyle w:val="1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>произведения классической, народной, бытовой и современной хореографии.</w:t>
      </w:r>
    </w:p>
    <w:p w:rsidR="00B32311" w:rsidRPr="00B32311" w:rsidRDefault="00B32311" w:rsidP="00B32311">
      <w:pPr>
        <w:pStyle w:val="17"/>
        <w:spacing w:line="360" w:lineRule="auto"/>
        <w:ind w:left="0"/>
        <w:jc w:val="center"/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Тематический план</w:t>
      </w:r>
    </w:p>
    <w:p w:rsidR="00AC4EFA" w:rsidRDefault="005D6DB7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Первый год обучения</w:t>
      </w:r>
      <w:r w:rsidR="000E26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b/>
          <w:sz w:val="28"/>
          <w:szCs w:val="28"/>
          <w:lang w:val="ru-RU"/>
        </w:rPr>
        <w:t>( 2</w:t>
      </w:r>
      <w:proofErr w:type="gramEnd"/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-</w:t>
      </w:r>
      <w:r w:rsidR="000E26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AC4EFA">
        <w:rPr>
          <w:rFonts w:ascii="Times New Roman" w:eastAsia="Helvetica" w:hAnsi="Times New Roman"/>
          <w:b/>
          <w:sz w:val="28"/>
          <w:szCs w:val="28"/>
          <w:lang w:val="ru-RU"/>
        </w:rPr>
        <w:t>1 час в неделю)</w:t>
      </w:r>
    </w:p>
    <w:p w:rsidR="00AC4EFA" w:rsidRDefault="00AC4EFA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360" w:lineRule="auto"/>
        <w:ind w:left="0" w:firstLine="720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Хореография как вид искусства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Введение. </w:t>
      </w:r>
      <w:r>
        <w:rPr>
          <w:rFonts w:ascii="Times New Roman" w:hAnsi="Times New Roman"/>
          <w:bCs/>
          <w:sz w:val="28"/>
          <w:szCs w:val="28"/>
          <w:lang w:val="ru-RU"/>
        </w:rPr>
        <w:t>Выразительный язык танца, его особенности.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Музыкально-хореографический образ. 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Исполнительские средства выразительности.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и жанры хореографии.</w:t>
      </w:r>
    </w:p>
    <w:p w:rsidR="00AC4EFA" w:rsidRDefault="00AC4EFA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Народный танец</w:t>
      </w:r>
      <w:r w:rsidR="00C811F1">
        <w:rPr>
          <w:rFonts w:ascii="Times New Roman" w:hAnsi="Times New Roman"/>
          <w:i/>
          <w:sz w:val="28"/>
          <w:szCs w:val="28"/>
          <w:lang w:val="ru-RU"/>
        </w:rPr>
        <w:t xml:space="preserve"> как основа сценической хореографии</w:t>
      </w:r>
    </w:p>
    <w:p w:rsidR="00AC4EFA" w:rsidRDefault="00AC4EFA" w:rsidP="00B32311">
      <w:pPr>
        <w:pStyle w:val="Body1"/>
        <w:tabs>
          <w:tab w:val="left" w:pos="0"/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Тесная связь народного танца с музыкой, песней, бытом, обычаями, культурой народа. </w:t>
      </w:r>
    </w:p>
    <w:p w:rsidR="00AC4EFA" w:rsidRDefault="00AC4EFA" w:rsidP="00B32311">
      <w:pPr>
        <w:pStyle w:val="Body1"/>
        <w:tabs>
          <w:tab w:val="left" w:pos="0"/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Профессиональные ансамбли народного танца.</w:t>
      </w:r>
    </w:p>
    <w:p w:rsidR="00C811F1" w:rsidRDefault="00AC4EFA">
      <w:pPr>
        <w:pStyle w:val="Body1"/>
        <w:numPr>
          <w:ilvl w:val="0"/>
          <w:numId w:val="8"/>
        </w:numPr>
        <w:tabs>
          <w:tab w:val="right" w:pos="1134"/>
        </w:tabs>
        <w:spacing w:line="36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Балет, как </w:t>
      </w:r>
      <w:r w:rsidR="00C811F1">
        <w:rPr>
          <w:rFonts w:ascii="Times New Roman" w:hAnsi="Times New Roman"/>
          <w:bCs/>
          <w:i/>
          <w:sz w:val="28"/>
          <w:szCs w:val="28"/>
          <w:lang w:val="ru-RU"/>
        </w:rPr>
        <w:t>высшая ступень развития хореографии</w:t>
      </w:r>
    </w:p>
    <w:p w:rsidR="00C811F1" w:rsidRDefault="00AC4EFA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gramStart"/>
      <w:r w:rsidR="00C811F1">
        <w:rPr>
          <w:rFonts w:ascii="Times New Roman" w:hAnsi="Times New Roman"/>
          <w:bCs/>
          <w:sz w:val="28"/>
          <w:szCs w:val="28"/>
          <w:lang w:val="ru-RU"/>
        </w:rPr>
        <w:t>Синтез  искусств</w:t>
      </w:r>
      <w:proofErr w:type="gramEnd"/>
      <w:r w:rsidR="00C811F1">
        <w:rPr>
          <w:rFonts w:ascii="Times New Roman" w:hAnsi="Times New Roman"/>
          <w:bCs/>
          <w:sz w:val="28"/>
          <w:szCs w:val="28"/>
          <w:lang w:val="ru-RU"/>
        </w:rPr>
        <w:t xml:space="preserve"> в балете. Создание балетного спектакля.</w:t>
      </w:r>
      <w:r w:rsidR="00C811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811F1" w:rsidRDefault="00C811F1">
      <w:pPr>
        <w:pStyle w:val="Body1"/>
        <w:numPr>
          <w:ilvl w:val="0"/>
          <w:numId w:val="8"/>
        </w:numPr>
        <w:tabs>
          <w:tab w:val="right" w:pos="1134"/>
        </w:tabs>
        <w:spacing w:line="36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западноевропейского балетного театра</w:t>
      </w:r>
    </w:p>
    <w:p w:rsidR="00C811F1" w:rsidRDefault="00C811F1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811F1">
        <w:rPr>
          <w:rFonts w:ascii="Times New Roman" w:hAnsi="Times New Roman"/>
          <w:bCs/>
          <w:sz w:val="28"/>
          <w:szCs w:val="28"/>
          <w:lang w:val="ru-RU"/>
        </w:rPr>
        <w:t>Тан</w:t>
      </w:r>
      <w:r>
        <w:rPr>
          <w:rFonts w:ascii="Times New Roman" w:hAnsi="Times New Roman"/>
          <w:bCs/>
          <w:sz w:val="28"/>
          <w:szCs w:val="28"/>
          <w:lang w:val="ru-RU"/>
        </w:rPr>
        <w:t>ец</w:t>
      </w:r>
      <w:r w:rsidRPr="00C811F1">
        <w:rPr>
          <w:rFonts w:ascii="Times New Roman" w:hAnsi="Times New Roman"/>
          <w:bCs/>
          <w:sz w:val="28"/>
          <w:szCs w:val="28"/>
          <w:lang w:val="ru-RU"/>
        </w:rPr>
        <w:t xml:space="preserve"> – древнейшее занятие человека</w:t>
      </w:r>
      <w:r>
        <w:rPr>
          <w:rFonts w:ascii="Times New Roman" w:hAnsi="Times New Roman"/>
          <w:bCs/>
          <w:sz w:val="28"/>
          <w:szCs w:val="28"/>
          <w:lang w:val="ru-RU"/>
        </w:rPr>
        <w:t>. Танец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в древнем мире (Индия, Египет).</w:t>
      </w:r>
    </w:p>
    <w:p w:rsidR="00C811F1" w:rsidRDefault="00C811F1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Танце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вальная культура древней Греции.</w:t>
      </w:r>
    </w:p>
    <w:p w:rsidR="00C811F1" w:rsidRDefault="00C811F1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Танец в эпоху Средневековья и танцевал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ьная культура эпохи Возрождения.</w:t>
      </w:r>
    </w:p>
    <w:p w:rsidR="00D23D62" w:rsidRPr="00D23D62" w:rsidRDefault="00AC4EFA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Зарождение балетного театра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 Италии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Французский балет в </w:t>
      </w:r>
      <w:r w:rsidR="00D23D62">
        <w:rPr>
          <w:rFonts w:ascii="Times New Roman" w:hAnsi="Times New Roman"/>
          <w:bCs/>
          <w:sz w:val="28"/>
          <w:szCs w:val="28"/>
        </w:rPr>
        <w:t>XVII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веке. </w:t>
      </w:r>
      <w:r>
        <w:rPr>
          <w:rFonts w:ascii="Times New Roman" w:hAnsi="Times New Roman"/>
          <w:bCs/>
          <w:sz w:val="28"/>
          <w:szCs w:val="28"/>
          <w:lang w:val="ru-RU"/>
        </w:rPr>
        <w:t>Оперы-балеты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Люлли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комедии-балеты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Мольера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. Близость форм бытового, придворного и сценического танца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D23D62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Европейский балет в </w:t>
      </w:r>
      <w:r>
        <w:rPr>
          <w:rFonts w:ascii="Times New Roman" w:hAnsi="Times New Roman"/>
          <w:bCs/>
          <w:sz w:val="28"/>
          <w:szCs w:val="28"/>
        </w:rPr>
        <w:t>XVIII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веке и реформатор балетного театра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Нове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Выдающиеся танцовщики, подготовившие своим творчеством реформу балета: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Л.</w:t>
      </w:r>
      <w:r>
        <w:rPr>
          <w:rFonts w:ascii="Times New Roman" w:hAnsi="Times New Roman"/>
          <w:bCs/>
          <w:sz w:val="28"/>
          <w:szCs w:val="28"/>
          <w:lang w:val="ru-RU"/>
        </w:rPr>
        <w:t>Дюпре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О.</w:t>
      </w:r>
      <w:r>
        <w:rPr>
          <w:rFonts w:ascii="Times New Roman" w:hAnsi="Times New Roman"/>
          <w:bCs/>
          <w:sz w:val="28"/>
          <w:szCs w:val="28"/>
          <w:lang w:val="ru-RU"/>
        </w:rPr>
        <w:t>Вестрис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балерины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М.Камарго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М.Салле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Романтический балет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: творчество Ф. и М. Тальони,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Ж.Перро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К.Гризи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Ф.Эльслер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Балеты «Сильфида», «Жизель», «Эсмеральда».</w:t>
      </w:r>
    </w:p>
    <w:p w:rsidR="00AC4EFA" w:rsidRPr="00B32311" w:rsidRDefault="00AC4EF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B32311">
        <w:rPr>
          <w:rFonts w:ascii="Times New Roman" w:eastAsia="Helvetica" w:hAnsi="Times New Roman"/>
          <w:i/>
          <w:sz w:val="28"/>
          <w:szCs w:val="28"/>
          <w:lang w:val="ru-RU"/>
        </w:rPr>
        <w:t xml:space="preserve">В седьмом классе в конце каждого полугодия проводятся контрольные уроки с выставлением отметки. </w:t>
      </w:r>
    </w:p>
    <w:p w:rsidR="00AC4EFA" w:rsidRPr="0088404F" w:rsidRDefault="00AC4EF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AC4EFA" w:rsidRDefault="005D6DB7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Второй год обучения </w:t>
      </w:r>
      <w:proofErr w:type="gramStart"/>
      <w:r>
        <w:rPr>
          <w:rFonts w:ascii="Times New Roman" w:eastAsia="Helvetica" w:hAnsi="Times New Roman"/>
          <w:b/>
          <w:sz w:val="28"/>
          <w:szCs w:val="28"/>
          <w:lang w:val="ru-RU"/>
        </w:rPr>
        <w:t>( 3</w:t>
      </w:r>
      <w:proofErr w:type="gramEnd"/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– 1 час  в неделю)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</w:p>
    <w:p w:rsidR="00AC4EFA" w:rsidRDefault="00D23D62">
      <w:pPr>
        <w:pStyle w:val="Body1"/>
        <w:numPr>
          <w:ilvl w:val="0"/>
          <w:numId w:val="9"/>
        </w:num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р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усск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>ого</w:t>
      </w:r>
      <w:r w:rsidR="00AC4EFA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балет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ного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театра</w:t>
      </w:r>
    </w:p>
    <w:p w:rsidR="00AC4EFA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Основные черты русского балета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, особенности исторического пути русского балетного театра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(краткий исторический обзор). </w:t>
      </w:r>
    </w:p>
    <w:p w:rsidR="00AC4EFA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Романтизм в русском балете: особенности, балеты романтического реп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ертуара в России, творчество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Е.Санковской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</w:t>
      </w:r>
      <w:r>
        <w:rPr>
          <w:rFonts w:ascii="Times New Roman" w:hAnsi="Times New Roman"/>
          <w:bCs/>
          <w:sz w:val="28"/>
          <w:szCs w:val="28"/>
          <w:lang w:val="ru-RU"/>
        </w:rPr>
        <w:t>Андреяновой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Симфонические балеты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П.И.Чайковского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«Щелкунчик», «Лебединое озеро», «Спящая красавица».</w:t>
      </w:r>
    </w:p>
    <w:p w:rsidR="00AC4EFA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Жанр монументального классического балетного спектакля </w:t>
      </w:r>
      <w:r>
        <w:rPr>
          <w:rFonts w:ascii="Times New Roman" w:hAnsi="Times New Roman"/>
          <w:bCs/>
          <w:sz w:val="28"/>
          <w:szCs w:val="28"/>
        </w:rPr>
        <w:t>XIX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века в творчестве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М.Петипа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Балет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А.К.Глазунов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а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 «Раймонда».  </w:t>
      </w:r>
    </w:p>
    <w:p w:rsidR="00D23D62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Творчество вел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иких русских балетмейстеров: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И.Вильберха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А.Глушковского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Л.Иванова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А.</w:t>
      </w:r>
      <w:r>
        <w:rPr>
          <w:rFonts w:ascii="Times New Roman" w:hAnsi="Times New Roman"/>
          <w:bCs/>
          <w:sz w:val="28"/>
          <w:szCs w:val="28"/>
          <w:lang w:val="ru-RU"/>
        </w:rPr>
        <w:t>Горского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М.Фокина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Pr="00D23D62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Прославленные русские мастера балетной сцены: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А.Нестеров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Т.В.Шлыкова-Гранатова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А.Истомина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А.Павлова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О.Спесивцева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В.Нижинский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 и др.</w:t>
      </w:r>
      <w:r w:rsidR="00AC4EFA" w:rsidRP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Default="00D23D62">
      <w:pPr>
        <w:pStyle w:val="Body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советского балета</w:t>
      </w:r>
    </w:p>
    <w:p w:rsidR="00AC4EFA" w:rsidRDefault="00AC4EFA" w:rsidP="00B32311">
      <w:pPr>
        <w:pStyle w:val="17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черты с</w:t>
      </w:r>
      <w:r w:rsidR="00D23D62">
        <w:rPr>
          <w:bCs/>
          <w:color w:val="000000"/>
          <w:sz w:val="28"/>
          <w:szCs w:val="28"/>
        </w:rPr>
        <w:t>оветского балета. Краткий обзор истории русского балета ХХ века.</w:t>
      </w:r>
    </w:p>
    <w:p w:rsidR="00AC4EFA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Балеты С.С.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Прокофьева «Ромео и Джульетта», «Золушка».</w:t>
      </w:r>
    </w:p>
    <w:p w:rsidR="00AC4EFA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Выдающиеся с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оветские балетмейстеры: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Ф.В.Лопухов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К.Я.Голейзовский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В.И.Вайнонен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Ю.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Н.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Григорович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Л.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В.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Якобсон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Л.М.Лавровский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 и др. </w:t>
      </w:r>
    </w:p>
    <w:p w:rsidR="00B73DAF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Выдающиеся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>мастера советской балетной сцены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Pr="00B73DAF" w:rsidRDefault="00B73DAF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М.Семенова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Г.Уланова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О.Лепешинская</w:t>
      </w:r>
      <w:proofErr w:type="spellEnd"/>
      <w:proofErr w:type="gramStart"/>
      <w:r w:rsidRPr="00B73DAF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Р.Стручкова</w:t>
      </w:r>
      <w:proofErr w:type="spellEnd"/>
      <w:proofErr w:type="gramEnd"/>
      <w:r w:rsidRPr="00B73DAF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М.Плисецкая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Н.Бессмертнова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Н.Сорокина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Е.Максимова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Н.Павлова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73DAF" w:rsidRPr="00B32311" w:rsidRDefault="00B73DAF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lastRenderedPageBreak/>
        <w:t>К.Сергеев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В.Чабукиани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А.Мессерер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Р.Нуриев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А.Макаров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Ю.Соловьев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В.Васильев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М.Барышников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М. Лиепа,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М.Лавровский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9D265E" w:rsidRPr="00120BCD" w:rsidRDefault="00AC4EFA" w:rsidP="00B3231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 xml:space="preserve">В восьмом классе в конце первого полугодия проводится промежуточная аттестация в виде контрольного урока, по окончании </w:t>
      </w:r>
      <w:proofErr w:type="gramStart"/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>обучения</w:t>
      </w:r>
      <w:proofErr w:type="gramEnd"/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 xml:space="preserve"> учащиеся сдают итоговый экзамен.</w:t>
      </w:r>
    </w:p>
    <w:p w:rsidR="00AC4EFA" w:rsidRDefault="009D265E" w:rsidP="005D6DB7">
      <w:pPr>
        <w:spacing w:line="360" w:lineRule="auto"/>
        <w:ind w:firstLine="709"/>
        <w:jc w:val="both"/>
        <w:rPr>
          <w:rFonts w:eastAsia="Helvetica"/>
          <w:sz w:val="28"/>
          <w:szCs w:val="28"/>
        </w:rPr>
      </w:pPr>
      <w:proofErr w:type="gramStart"/>
      <w:r w:rsidRPr="00120BCD">
        <w:rPr>
          <w:rFonts w:eastAsia="Helvetica"/>
          <w:i/>
          <w:sz w:val="28"/>
          <w:szCs w:val="28"/>
        </w:rPr>
        <w:t>При  9</w:t>
      </w:r>
      <w:proofErr w:type="gramEnd"/>
      <w:r w:rsidRPr="00120BCD">
        <w:rPr>
          <w:rFonts w:eastAsia="Helvetica"/>
          <w:i/>
          <w:sz w:val="28"/>
          <w:szCs w:val="28"/>
        </w:rPr>
        <w:t>-летнем или 6-летнем сроке обучения итоговая аттестация проводится в конце 9 (6) класса</w:t>
      </w:r>
      <w:r w:rsidR="005D6DB7">
        <w:rPr>
          <w:rFonts w:eastAsia="Helvetica"/>
          <w:sz w:val="28"/>
          <w:szCs w:val="28"/>
        </w:rPr>
        <w:t>.</w:t>
      </w:r>
    </w:p>
    <w:p w:rsidR="00AC4EFA" w:rsidRDefault="005D6DB7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Третий год обучения</w:t>
      </w:r>
      <w:r w:rsidR="00AC4EF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proofErr w:type="gramStart"/>
      <w:r w:rsidR="00AC4EFA">
        <w:rPr>
          <w:rFonts w:ascii="Times New Roman" w:eastAsia="Helvetica" w:hAnsi="Times New Roman"/>
          <w:b/>
          <w:sz w:val="28"/>
          <w:szCs w:val="28"/>
          <w:lang w:val="ru-RU"/>
        </w:rPr>
        <w:t>(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4</w:t>
      </w:r>
      <w:proofErr w:type="gramEnd"/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 - 1 час в неделю) </w:t>
      </w:r>
    </w:p>
    <w:p w:rsidR="00AC4EFA" w:rsidRDefault="00B73DAF">
      <w:pPr>
        <w:pStyle w:val="17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Отечественная хореография на современном этапе</w:t>
      </w:r>
    </w:p>
    <w:p w:rsidR="00AC4EFA" w:rsidRDefault="00AC4EFA" w:rsidP="00120BCD">
      <w:pPr>
        <w:pStyle w:val="1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Балетный театр России конца XX столетия. </w:t>
      </w:r>
    </w:p>
    <w:p w:rsidR="00AC4EFA" w:rsidRDefault="00AC4EFA" w:rsidP="00120BCD">
      <w:pPr>
        <w:pStyle w:val="1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Классическое наследие на современной сцене.</w:t>
      </w:r>
    </w:p>
    <w:p w:rsidR="00AC4EFA" w:rsidRDefault="00AC4EFA" w:rsidP="00120BCD">
      <w:pPr>
        <w:pStyle w:val="1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 современных балетмейстеров.</w:t>
      </w:r>
    </w:p>
    <w:p w:rsidR="00AC4EFA" w:rsidRDefault="00AC4EFA" w:rsidP="00120BCD">
      <w:pPr>
        <w:pStyle w:val="1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Выдающиеся современные исполнители.  </w:t>
      </w:r>
    </w:p>
    <w:p w:rsidR="00AC4EFA" w:rsidRDefault="00AC4EFA" w:rsidP="00120BCD">
      <w:pPr>
        <w:pStyle w:val="1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Роль  фестивалей</w:t>
      </w:r>
      <w:proofErr w:type="gramEnd"/>
      <w:r>
        <w:rPr>
          <w:sz w:val="28"/>
          <w:szCs w:val="28"/>
        </w:rPr>
        <w:t xml:space="preserve"> и конкурсов в развитии хореографического искусства.  </w:t>
      </w:r>
    </w:p>
    <w:p w:rsidR="00AC4EFA" w:rsidRDefault="00AC4EFA" w:rsidP="00120BCD">
      <w:pPr>
        <w:pStyle w:val="17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Современные течения в зарубежном хореографическом искусстве</w:t>
      </w:r>
    </w:p>
    <w:p w:rsidR="00AC4EFA" w:rsidRDefault="00AC4EFA" w:rsidP="00120BCD">
      <w:pPr>
        <w:pStyle w:val="1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Западноевропейский балетный театр второй половины XX века.  </w:t>
      </w:r>
    </w:p>
    <w:p w:rsidR="00AC4EFA" w:rsidRDefault="00AC4EFA" w:rsidP="00120BCD">
      <w:pPr>
        <w:pStyle w:val="1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Джордж Баланчин – </w:t>
      </w:r>
      <w:proofErr w:type="gramStart"/>
      <w:r>
        <w:rPr>
          <w:sz w:val="28"/>
          <w:szCs w:val="28"/>
        </w:rPr>
        <w:t>хореограф  ХХ</w:t>
      </w:r>
      <w:proofErr w:type="gramEnd"/>
      <w:r>
        <w:rPr>
          <w:sz w:val="28"/>
          <w:szCs w:val="28"/>
        </w:rPr>
        <w:t xml:space="preserve"> века.     </w:t>
      </w:r>
    </w:p>
    <w:p w:rsidR="00AC4EFA" w:rsidRDefault="00AC4EFA" w:rsidP="00120BCD">
      <w:pPr>
        <w:pStyle w:val="a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современного танца.</w:t>
      </w:r>
    </w:p>
    <w:p w:rsidR="00AC4EFA" w:rsidRPr="002D2725" w:rsidRDefault="00AC4EFA" w:rsidP="00120BCD">
      <w:pPr>
        <w:pStyle w:val="1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Мюзикл как форма синтеза искусств. </w:t>
      </w:r>
    </w:p>
    <w:p w:rsidR="00A11DA6" w:rsidRDefault="00AC4EFA" w:rsidP="00A11DA6">
      <w:pPr>
        <w:spacing w:line="360" w:lineRule="auto"/>
        <w:jc w:val="both"/>
        <w:rPr>
          <w:rFonts w:eastAsia="Helvetica"/>
          <w:sz w:val="28"/>
          <w:szCs w:val="28"/>
        </w:rPr>
      </w:pPr>
      <w:proofErr w:type="gramStart"/>
      <w:r w:rsidRPr="00A11DA6">
        <w:rPr>
          <w:rFonts w:eastAsia="Helvetica"/>
          <w:i/>
          <w:color w:val="00000A"/>
          <w:sz w:val="28"/>
          <w:szCs w:val="28"/>
        </w:rPr>
        <w:t xml:space="preserve">В </w:t>
      </w:r>
      <w:r w:rsidR="000E26C6" w:rsidRPr="00A11DA6">
        <w:rPr>
          <w:rFonts w:eastAsia="Helvetica"/>
          <w:i/>
          <w:color w:val="00000A"/>
          <w:sz w:val="28"/>
          <w:szCs w:val="28"/>
        </w:rPr>
        <w:t xml:space="preserve"> 4</w:t>
      </w:r>
      <w:proofErr w:type="gramEnd"/>
      <w:r w:rsidRPr="00A11DA6">
        <w:rPr>
          <w:rFonts w:eastAsia="Helvetica"/>
          <w:i/>
          <w:color w:val="00000A"/>
          <w:sz w:val="28"/>
          <w:szCs w:val="28"/>
        </w:rPr>
        <w:t xml:space="preserve"> классе по окончании  первого полугодия </w:t>
      </w:r>
      <w:r w:rsidRPr="00A11DA6">
        <w:rPr>
          <w:rFonts w:eastAsia="Helvetica"/>
          <w:i/>
          <w:sz w:val="28"/>
          <w:szCs w:val="28"/>
        </w:rPr>
        <w:t>учащиеся</w:t>
      </w:r>
      <w:r w:rsidRPr="00A11DA6">
        <w:rPr>
          <w:rFonts w:eastAsia="Helvetica"/>
          <w:i/>
          <w:color w:val="00000A"/>
          <w:sz w:val="28"/>
          <w:szCs w:val="28"/>
        </w:rPr>
        <w:t xml:space="preserve"> сдают зачет, </w:t>
      </w:r>
      <w:r w:rsidRPr="00A11DA6">
        <w:rPr>
          <w:rFonts w:eastAsia="Helvetica"/>
          <w:i/>
          <w:sz w:val="28"/>
          <w:szCs w:val="28"/>
        </w:rPr>
        <w:t>в конце года - итоговый экзам</w:t>
      </w:r>
      <w:r w:rsidR="002D2725" w:rsidRPr="00A11DA6">
        <w:rPr>
          <w:rFonts w:eastAsia="Helvetica"/>
          <w:i/>
          <w:sz w:val="28"/>
          <w:szCs w:val="28"/>
        </w:rPr>
        <w:t>ен</w:t>
      </w:r>
      <w:r w:rsidR="00A11DA6">
        <w:rPr>
          <w:rFonts w:eastAsia="Helvetica"/>
          <w:i/>
          <w:sz w:val="28"/>
          <w:szCs w:val="28"/>
        </w:rPr>
        <w:t xml:space="preserve">: </w:t>
      </w:r>
      <w:r w:rsidR="00A11DA6">
        <w:rPr>
          <w:sz w:val="28"/>
          <w:szCs w:val="28"/>
        </w:rPr>
        <w:t>устный   или защита  реферата  по предмету</w:t>
      </w:r>
      <w:r w:rsidR="00A11DA6">
        <w:rPr>
          <w:rFonts w:eastAsia="Helvetica"/>
          <w:sz w:val="28"/>
          <w:szCs w:val="28"/>
        </w:rPr>
        <w:t xml:space="preserve"> (по усмотрению образовательного учреждения).</w:t>
      </w:r>
    </w:p>
    <w:p w:rsidR="00120BCD" w:rsidRPr="00120BCD" w:rsidRDefault="00120BCD" w:rsidP="000E26C6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AC4EFA" w:rsidRDefault="00A0604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A"/>
        </w:rPr>
      </w:pPr>
      <w:bookmarkStart w:id="1" w:name="_Toc307513559"/>
      <w:r>
        <w:rPr>
          <w:rFonts w:ascii="Times New Roman" w:hAnsi="Times New Roman" w:cs="Times New Roman"/>
          <w:color w:val="00000A"/>
          <w:lang w:val="en-US"/>
        </w:rPr>
        <w:t>III</w:t>
      </w:r>
      <w:r w:rsidRPr="00CB504E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ab/>
        <w:t xml:space="preserve"> ТРЕБОВАНИЯ К </w:t>
      </w:r>
      <w:bookmarkEnd w:id="1"/>
      <w:r>
        <w:rPr>
          <w:rFonts w:ascii="Times New Roman" w:hAnsi="Times New Roman" w:cs="Times New Roman"/>
          <w:color w:val="00000A"/>
        </w:rPr>
        <w:t>УРОВНЮ ПОДГОТОВКИ ОБУЧАЮЩИХСЯ</w:t>
      </w:r>
    </w:p>
    <w:p w:rsidR="00AC4EFA" w:rsidRDefault="00AC4EFA">
      <w:pPr>
        <w:spacing w:line="360" w:lineRule="auto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ab/>
        <w:t xml:space="preserve">В выпускном </w:t>
      </w:r>
      <w:r w:rsidR="005D6DB7">
        <w:rPr>
          <w:sz w:val="28"/>
          <w:szCs w:val="28"/>
        </w:rPr>
        <w:t xml:space="preserve">классе  </w:t>
      </w:r>
      <w:r>
        <w:rPr>
          <w:sz w:val="28"/>
          <w:szCs w:val="28"/>
        </w:rPr>
        <w:t xml:space="preserve"> </w:t>
      </w:r>
      <w:r w:rsidR="005D6DB7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5D6DB7"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</w:t>
      </w:r>
      <w:r w:rsidR="009D265E">
        <w:rPr>
          <w:color w:val="000000"/>
          <w:sz w:val="28"/>
          <w:szCs w:val="28"/>
        </w:rPr>
        <w:t>сдают</w:t>
      </w:r>
      <w:r>
        <w:rPr>
          <w:sz w:val="28"/>
          <w:szCs w:val="28"/>
        </w:rPr>
        <w:t xml:space="preserve"> итоговую аттестацию, которая проводится в форме выпускного (устного) экзамена или защиты рефератов по предмету</w:t>
      </w:r>
      <w:r>
        <w:rPr>
          <w:rFonts w:eastAsia="Helvetica"/>
          <w:sz w:val="28"/>
          <w:szCs w:val="28"/>
        </w:rPr>
        <w:t xml:space="preserve"> (по усмотрению образовательного учреждения).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</w:t>
      </w:r>
      <w:r w:rsidR="00A11D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DA6">
        <w:rPr>
          <w:sz w:val="28"/>
          <w:szCs w:val="28"/>
        </w:rPr>
        <w:t xml:space="preserve"> </w:t>
      </w:r>
    </w:p>
    <w:p w:rsidR="00AC4EFA" w:rsidRDefault="00AC4EFA">
      <w:pPr>
        <w:pStyle w:val="17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освоения программы</w:t>
      </w:r>
    </w:p>
    <w:p w:rsidR="00AC4EFA" w:rsidRDefault="00AC4EFA">
      <w:pPr>
        <w:pStyle w:val="17"/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</w:t>
      </w:r>
      <w:r w:rsidR="005D6DB7">
        <w:rPr>
          <w:b/>
          <w:i/>
          <w:iCs/>
          <w:sz w:val="28"/>
          <w:szCs w:val="28"/>
        </w:rPr>
        <w:t xml:space="preserve">  2</w:t>
      </w:r>
      <w:r w:rsidR="0020462A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>
      <w:pPr>
        <w:pStyle w:val="17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знание балетной терминологии;</w:t>
      </w:r>
    </w:p>
    <w:p w:rsidR="00AC4EFA" w:rsidRDefault="00AC4EFA">
      <w:pPr>
        <w:pStyle w:val="17"/>
        <w:widowControl w:val="0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знание </w:t>
      </w:r>
      <w:proofErr w:type="gramStart"/>
      <w:r>
        <w:rPr>
          <w:color w:val="000000"/>
          <w:sz w:val="28"/>
          <w:szCs w:val="28"/>
        </w:rPr>
        <w:t>средств  создания</w:t>
      </w:r>
      <w:proofErr w:type="gramEnd"/>
      <w:r>
        <w:rPr>
          <w:color w:val="000000"/>
          <w:sz w:val="28"/>
          <w:szCs w:val="28"/>
        </w:rPr>
        <w:t xml:space="preserve"> образа в хореографии;</w:t>
      </w:r>
    </w:p>
    <w:p w:rsidR="00AC4EFA" w:rsidRDefault="00AC4EFA">
      <w:pPr>
        <w:pStyle w:val="17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proofErr w:type="gramStart"/>
      <w:r>
        <w:rPr>
          <w:sz w:val="28"/>
          <w:szCs w:val="28"/>
        </w:rPr>
        <w:t>образцов  классического</w:t>
      </w:r>
      <w:proofErr w:type="gramEnd"/>
      <w:r>
        <w:rPr>
          <w:sz w:val="28"/>
          <w:szCs w:val="28"/>
        </w:rPr>
        <w:t xml:space="preserve"> наследия  балетного репертуара;</w:t>
      </w:r>
    </w:p>
    <w:p w:rsidR="00AC4EFA" w:rsidRDefault="00AC4EFA">
      <w:pPr>
        <w:pStyle w:val="17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Pr="00120BCD" w:rsidRDefault="00AC4EFA" w:rsidP="00120BCD">
      <w:pPr>
        <w:pStyle w:val="17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исторических эпох.</w:t>
      </w:r>
    </w:p>
    <w:p w:rsidR="00AC4EFA" w:rsidRDefault="00AC4EFA">
      <w:pPr>
        <w:pStyle w:val="17"/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</w:t>
      </w:r>
      <w:proofErr w:type="gramStart"/>
      <w:r>
        <w:rPr>
          <w:b/>
          <w:i/>
          <w:iCs/>
          <w:sz w:val="28"/>
          <w:szCs w:val="28"/>
        </w:rPr>
        <w:t xml:space="preserve">окончании </w:t>
      </w:r>
      <w:r w:rsidR="005D6DB7">
        <w:rPr>
          <w:b/>
          <w:i/>
          <w:iCs/>
          <w:sz w:val="28"/>
          <w:szCs w:val="28"/>
        </w:rPr>
        <w:t xml:space="preserve"> 3</w:t>
      </w:r>
      <w:proofErr w:type="gramEnd"/>
      <w:r w:rsidR="005D6DB7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>
      <w:pPr>
        <w:pStyle w:val="17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proofErr w:type="gramStart"/>
      <w:r>
        <w:rPr>
          <w:sz w:val="28"/>
          <w:szCs w:val="28"/>
        </w:rPr>
        <w:t>образцов  классического</w:t>
      </w:r>
      <w:proofErr w:type="gramEnd"/>
      <w:r>
        <w:rPr>
          <w:sz w:val="28"/>
          <w:szCs w:val="28"/>
        </w:rPr>
        <w:t xml:space="preserve"> наследия  балетного репертуара;</w:t>
      </w:r>
    </w:p>
    <w:p w:rsidR="00AC4EFA" w:rsidRDefault="00AC4EFA">
      <w:pPr>
        <w:pStyle w:val="17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Default="00AC4EFA">
      <w:pPr>
        <w:pStyle w:val="17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AC4EFA" w:rsidRDefault="00AC4EFA">
      <w:pPr>
        <w:pStyle w:val="17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B73DAF">
        <w:rPr>
          <w:sz w:val="28"/>
          <w:szCs w:val="28"/>
        </w:rPr>
        <w:t xml:space="preserve">имен </w:t>
      </w:r>
      <w:r>
        <w:rPr>
          <w:sz w:val="28"/>
          <w:szCs w:val="28"/>
        </w:rPr>
        <w:t>выдающихся представителей и творческо</w:t>
      </w:r>
      <w:r w:rsidR="00B73DAF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наследи</w:t>
      </w:r>
      <w:r w:rsidR="00B73DAF">
        <w:rPr>
          <w:sz w:val="28"/>
          <w:szCs w:val="28"/>
        </w:rPr>
        <w:t>я</w:t>
      </w:r>
      <w:r>
        <w:rPr>
          <w:sz w:val="28"/>
          <w:szCs w:val="28"/>
        </w:rPr>
        <w:t xml:space="preserve"> русского и советского балета;</w:t>
      </w:r>
    </w:p>
    <w:p w:rsidR="00AC4EFA" w:rsidRDefault="00AC4EFA">
      <w:pPr>
        <w:pStyle w:val="17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становл</w:t>
      </w:r>
      <w:r w:rsidR="00120BCD">
        <w:rPr>
          <w:sz w:val="28"/>
          <w:szCs w:val="28"/>
        </w:rPr>
        <w:t>ения и развития русского балета;</w:t>
      </w:r>
    </w:p>
    <w:p w:rsidR="00AC4EFA" w:rsidRPr="00120BCD" w:rsidRDefault="00120BCD" w:rsidP="00120BCD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spacing w:line="365" w:lineRule="auto"/>
        <w:jc w:val="both"/>
        <w:rPr>
          <w:rFonts w:ascii="Times New Roman" w:hAnsi="Times New Roman"/>
          <w:sz w:val="28"/>
          <w:szCs w:val="28"/>
        </w:rPr>
      </w:pPr>
      <w:r w:rsidRPr="00120BCD">
        <w:rPr>
          <w:rFonts w:ascii="Times New Roman" w:hAnsi="Times New Roman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AC4EFA" w:rsidRDefault="00AC4EFA">
      <w:pPr>
        <w:spacing w:line="360" w:lineRule="auto"/>
        <w:ind w:firstLine="708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</w:t>
      </w:r>
      <w:proofErr w:type="gramStart"/>
      <w:r>
        <w:rPr>
          <w:b/>
          <w:i/>
          <w:iCs/>
          <w:sz w:val="28"/>
          <w:szCs w:val="28"/>
        </w:rPr>
        <w:t xml:space="preserve">окончании </w:t>
      </w:r>
      <w:r w:rsidR="005D6DB7">
        <w:rPr>
          <w:b/>
          <w:i/>
          <w:iCs/>
          <w:sz w:val="28"/>
          <w:szCs w:val="28"/>
        </w:rPr>
        <w:t xml:space="preserve"> 4</w:t>
      </w:r>
      <w:proofErr w:type="gramEnd"/>
      <w:r w:rsidR="005D6DB7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 w:rsidP="0020462A">
      <w:pPr>
        <w:pStyle w:val="17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 балетного</w:t>
      </w:r>
      <w:proofErr w:type="gramEnd"/>
      <w:r>
        <w:rPr>
          <w:sz w:val="28"/>
          <w:szCs w:val="28"/>
        </w:rPr>
        <w:t xml:space="preserve"> искусства России конца XX столетия;</w:t>
      </w:r>
    </w:p>
    <w:p w:rsidR="00AC4EFA" w:rsidRDefault="00AC4EFA" w:rsidP="0020462A">
      <w:pPr>
        <w:pStyle w:val="17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имен выдающихся представителей балета и творческого наследия хореографического искусства конца XX столетия;</w:t>
      </w:r>
    </w:p>
    <w:p w:rsidR="00AC4EFA" w:rsidRDefault="00AC4EFA" w:rsidP="0020462A">
      <w:pPr>
        <w:pStyle w:val="17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месте и роли фестивалей и конкурсов в развитии хореографического искусства.  </w:t>
      </w:r>
    </w:p>
    <w:p w:rsidR="00AC4EFA" w:rsidRDefault="00AC4EFA" w:rsidP="0020462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отличительных особенностей западноевропейского балетного театра второй половины XX века.  </w:t>
      </w:r>
    </w:p>
    <w:p w:rsidR="00AC4EFA" w:rsidRDefault="00AC4EFA">
      <w:pPr>
        <w:spacing w:line="360" w:lineRule="auto"/>
        <w:jc w:val="both"/>
        <w:rPr>
          <w:sz w:val="28"/>
          <w:szCs w:val="28"/>
        </w:rPr>
      </w:pPr>
    </w:p>
    <w:p w:rsidR="00A11DA6" w:rsidRPr="00027BC2" w:rsidRDefault="00A11DA6">
      <w:pPr>
        <w:spacing w:line="360" w:lineRule="auto"/>
        <w:jc w:val="center"/>
        <w:rPr>
          <w:b/>
          <w:sz w:val="28"/>
          <w:szCs w:val="28"/>
        </w:rPr>
      </w:pPr>
    </w:p>
    <w:p w:rsidR="00A11DA6" w:rsidRPr="00027BC2" w:rsidRDefault="00A11DA6">
      <w:pPr>
        <w:spacing w:line="360" w:lineRule="auto"/>
        <w:jc w:val="center"/>
        <w:rPr>
          <w:b/>
          <w:sz w:val="28"/>
          <w:szCs w:val="28"/>
        </w:rPr>
      </w:pPr>
    </w:p>
    <w:p w:rsidR="00A11DA6" w:rsidRPr="00027BC2" w:rsidRDefault="00A11DA6">
      <w:pPr>
        <w:spacing w:line="360" w:lineRule="auto"/>
        <w:jc w:val="center"/>
        <w:rPr>
          <w:b/>
          <w:sz w:val="28"/>
          <w:szCs w:val="28"/>
        </w:rPr>
      </w:pPr>
    </w:p>
    <w:p w:rsidR="00AC4EFA" w:rsidRDefault="00A060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ФОРМЫ И МЕТОДЫ КОНТРОЛЯ, СИСТЕМЫ ОЦЕНОК</w:t>
      </w:r>
    </w:p>
    <w:p w:rsidR="004F0242" w:rsidRPr="004F0242" w:rsidRDefault="004F0242" w:rsidP="004F0242">
      <w:pPr>
        <w:pStyle w:val="17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Аттестация: цели, виды, форма, содержание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Форму  и</w:t>
      </w:r>
      <w:proofErr w:type="gramEnd"/>
      <w:r>
        <w:rPr>
          <w:i/>
          <w:sz w:val="28"/>
          <w:szCs w:val="28"/>
        </w:rPr>
        <w:t xml:space="preserve">  график</w:t>
      </w:r>
      <w:r>
        <w:rPr>
          <w:sz w:val="28"/>
          <w:szCs w:val="28"/>
        </w:rPr>
        <w:t xml:space="preserve">  проведения  промежуточной  аттестации  по 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</w:t>
      </w:r>
      <w:r>
        <w:rPr>
          <w:b/>
          <w:sz w:val="28"/>
          <w:szCs w:val="28"/>
        </w:rPr>
        <w:t xml:space="preserve"> </w:t>
      </w:r>
    </w:p>
    <w:p w:rsidR="00AC4EFA" w:rsidRPr="004F0242" w:rsidRDefault="00AC4EFA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  <w:r w:rsidRPr="004F0242">
        <w:rPr>
          <w:sz w:val="28"/>
          <w:szCs w:val="28"/>
        </w:rPr>
        <w:t>График промежуточной и итоговой аттестации</w:t>
      </w:r>
    </w:p>
    <w:p w:rsidR="00AC4EFA" w:rsidRDefault="00AC4EFA" w:rsidP="0088404F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Таблица 3</w:t>
      </w:r>
    </w:p>
    <w:tbl>
      <w:tblPr>
        <w:tblW w:w="7307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379"/>
      </w:tblGrid>
      <w:tr w:rsidR="006F5D99" w:rsidTr="006F5D99">
        <w:trPr>
          <w:gridAfter w:val="2"/>
          <w:wAfter w:w="5072" w:type="dxa"/>
          <w:trHeight w:val="3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99" w:rsidRDefault="006F5D99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  <w:p w:rsidR="006F5D99" w:rsidRDefault="006F5D99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Класс</w:t>
            </w:r>
          </w:p>
        </w:tc>
      </w:tr>
      <w:tr w:rsidR="006F5D99" w:rsidTr="006F5D99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D99" w:rsidRDefault="006F5D99" w:rsidP="0088404F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99" w:rsidRDefault="006F5D99" w:rsidP="006F5D99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Контрольный урок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D99" w:rsidRDefault="006F5D99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зачет</w:t>
            </w:r>
          </w:p>
        </w:tc>
      </w:tr>
      <w:tr w:rsidR="006F5D99" w:rsidTr="006F5D9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99" w:rsidRDefault="006F5D99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99" w:rsidRDefault="006F5D99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99" w:rsidRDefault="006F5D99" w:rsidP="006F5D99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зачет  </w:t>
            </w:r>
          </w:p>
        </w:tc>
      </w:tr>
      <w:tr w:rsidR="006F5D99" w:rsidTr="006F5D9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99" w:rsidRDefault="006F5D99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D99" w:rsidRDefault="006F5D99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99" w:rsidRDefault="006F5D99" w:rsidP="006F5D99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   экзамен  </w:t>
            </w:r>
          </w:p>
        </w:tc>
      </w:tr>
    </w:tbl>
    <w:p w:rsidR="00AC4EFA" w:rsidRDefault="00AC4EFA">
      <w:pPr>
        <w:widowControl w:val="0"/>
        <w:spacing w:line="360" w:lineRule="auto"/>
        <w:jc w:val="both"/>
      </w:pPr>
    </w:p>
    <w:p w:rsidR="004F0242" w:rsidRDefault="006F5D99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4EFA" w:rsidRDefault="00AC4EFA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завершении изучения учебного предмета обучающимся выставляется оценка, которая заносится в свидетельство об окончании образовательного учреждения.</w:t>
      </w:r>
    </w:p>
    <w:p w:rsidR="00AC4EFA" w:rsidRDefault="00AC4EFA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Формы текущего контроля: </w:t>
      </w:r>
    </w:p>
    <w:p w:rsidR="00AC4EFA" w:rsidRPr="0088404F" w:rsidRDefault="00AC4EFA" w:rsidP="0088404F">
      <w:pPr>
        <w:pStyle w:val="af0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контрольные работы, </w:t>
      </w:r>
    </w:p>
    <w:p w:rsidR="00AC4EFA" w:rsidRPr="0088404F" w:rsidRDefault="00AC4EFA" w:rsidP="0088404F">
      <w:pPr>
        <w:pStyle w:val="af0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>устные опросы,</w:t>
      </w:r>
    </w:p>
    <w:p w:rsidR="00AC4EFA" w:rsidRPr="0088404F" w:rsidRDefault="00AC4EFA" w:rsidP="0088404F">
      <w:pPr>
        <w:pStyle w:val="af0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письменные работы, </w:t>
      </w:r>
    </w:p>
    <w:p w:rsidR="00AC4EFA" w:rsidRPr="0088404F" w:rsidRDefault="00AC4EFA" w:rsidP="0088404F">
      <w:pPr>
        <w:pStyle w:val="af0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тестирование, </w:t>
      </w:r>
    </w:p>
    <w:p w:rsidR="00AC4EFA" w:rsidRPr="0088404F" w:rsidRDefault="00AC4EFA" w:rsidP="0088404F">
      <w:pPr>
        <w:pStyle w:val="af0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>олимпиады.</w:t>
      </w:r>
    </w:p>
    <w:p w:rsidR="00AC4EFA" w:rsidRDefault="00AC4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итоговой аттестации обучающихся определяются ОУ на </w:t>
      </w:r>
      <w:proofErr w:type="gramStart"/>
      <w:r>
        <w:rPr>
          <w:sz w:val="28"/>
          <w:szCs w:val="28"/>
        </w:rPr>
        <w:t>основании  ФГТ</w:t>
      </w:r>
      <w:proofErr w:type="gramEnd"/>
      <w:r>
        <w:rPr>
          <w:sz w:val="28"/>
          <w:szCs w:val="28"/>
        </w:rPr>
        <w:t xml:space="preserve">. </w:t>
      </w:r>
    </w:p>
    <w:p w:rsidR="00AC4EFA" w:rsidRDefault="00AC4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экзамена.</w:t>
      </w:r>
    </w:p>
    <w:p w:rsidR="00AC4EFA" w:rsidRDefault="00AC4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AC4EFA" w:rsidRDefault="00AC4E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проведение д</w:t>
      </w:r>
      <w:r w:rsidR="004F0242">
        <w:rPr>
          <w:sz w:val="28"/>
          <w:szCs w:val="28"/>
        </w:rPr>
        <w:t>ля обучающихся консультаций</w:t>
      </w:r>
      <w:r>
        <w:rPr>
          <w:sz w:val="28"/>
          <w:szCs w:val="28"/>
        </w:rPr>
        <w:t xml:space="preserve"> с целью их подготовки к контрольным урокам, зачетам, экзаменам.</w:t>
      </w:r>
    </w:p>
    <w:p w:rsidR="00AC4EFA" w:rsidRDefault="00AC4EFA" w:rsidP="004F0242">
      <w:pPr>
        <w:pStyle w:val="17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4F0242">
        <w:rPr>
          <w:sz w:val="28"/>
          <w:szCs w:val="28"/>
        </w:rPr>
        <w:t xml:space="preserve">нные знания, умения и навыки.  </w:t>
      </w:r>
    </w:p>
    <w:p w:rsidR="00AC4EFA" w:rsidRPr="004F0242" w:rsidRDefault="00AC4EFA" w:rsidP="004F0242">
      <w:pPr>
        <w:pStyle w:val="16"/>
        <w:spacing w:line="360" w:lineRule="auto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4F0242">
        <w:rPr>
          <w:rFonts w:ascii="Times New Roman" w:hAnsi="Times New Roman" w:cs="Times New Roman"/>
          <w:i/>
          <w:color w:val="00000A"/>
          <w:sz w:val="28"/>
          <w:szCs w:val="28"/>
        </w:rPr>
        <w:t>Критерии оценки</w:t>
      </w:r>
    </w:p>
    <w:p w:rsidR="00AC4EFA" w:rsidRDefault="00AC4EFA">
      <w:pPr>
        <w:pStyle w:val="16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зачете или экзамене выставляется оценка по пятибалльной шкале:</w:t>
      </w:r>
    </w:p>
    <w:p w:rsidR="00AC4EFA" w:rsidRDefault="00AC4EFA">
      <w:pPr>
        <w:pStyle w:val="16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C4EFA" w:rsidRDefault="00AC4EFA">
      <w:pPr>
        <w:pStyle w:val="Body1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6307"/>
      </w:tblGrid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6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6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П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олный ответ, отвечающий всем требованиям на данном этапе обучения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4F0242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тметка отражает ответ с небол</w:t>
            </w:r>
            <w:r w:rsidR="004F0242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ьшими недочетами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 xml:space="preserve">твет с большим количеством недочетов, а именно: недоученный текст, не раскрыта тема, не сформировано умение свободно излагать свою мысль и т.д. 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К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тражает достаточный уровень подготовки и учащегося на данном этапе обучения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</w:tbl>
    <w:p w:rsidR="00AC4EFA" w:rsidRDefault="00AC4EFA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C4EFA" w:rsidRDefault="006F5D9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AC4EFA">
        <w:rPr>
          <w:sz w:val="28"/>
          <w:szCs w:val="28"/>
        </w:rPr>
        <w:t xml:space="preserve">анная система оценки является основной. В зависимости от сложившихся традиций того или иного учебного заведения и с </w:t>
      </w:r>
      <w:r w:rsidR="00672EC3">
        <w:rPr>
          <w:sz w:val="28"/>
          <w:szCs w:val="28"/>
        </w:rPr>
        <w:t xml:space="preserve">учетом целесообразности оценка </w:t>
      </w:r>
      <w:r w:rsidR="00AC4EFA">
        <w:rPr>
          <w:sz w:val="28"/>
          <w:szCs w:val="28"/>
        </w:rPr>
        <w:t xml:space="preserve">может </w:t>
      </w:r>
      <w:r w:rsidR="000A648D">
        <w:rPr>
          <w:sz w:val="28"/>
          <w:szCs w:val="28"/>
        </w:rPr>
        <w:t xml:space="preserve">быть дополнена системой «+» и </w:t>
      </w:r>
      <w:proofErr w:type="gramStart"/>
      <w:r w:rsidR="00672EC3">
        <w:rPr>
          <w:sz w:val="28"/>
          <w:szCs w:val="28"/>
        </w:rPr>
        <w:t xml:space="preserve">   «</w:t>
      </w:r>
      <w:proofErr w:type="gramEnd"/>
      <w:r w:rsidR="00672EC3">
        <w:rPr>
          <w:sz w:val="28"/>
          <w:szCs w:val="28"/>
        </w:rPr>
        <w:t>-</w:t>
      </w:r>
      <w:r w:rsidR="00AC4EFA">
        <w:rPr>
          <w:sz w:val="28"/>
          <w:szCs w:val="28"/>
        </w:rPr>
        <w:t>», что даст возможность более конкретно отметить ответ учащегося.</w:t>
      </w:r>
    </w:p>
    <w:p w:rsidR="00AC4EFA" w:rsidRDefault="00AC4E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</w:t>
      </w:r>
    </w:p>
    <w:p w:rsidR="0088404F" w:rsidRDefault="0088404F">
      <w:pPr>
        <w:pStyle w:val="16"/>
        <w:ind w:left="127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EFA" w:rsidRDefault="00A06042" w:rsidP="00A0604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2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C4EFA" w:rsidRPr="008B65D0" w:rsidRDefault="00AC4EFA" w:rsidP="00A0604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4EFA" w:rsidRDefault="00AC4EFA">
      <w:pPr>
        <w:pStyle w:val="Body1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AC4EFA" w:rsidRDefault="00AC4EFA" w:rsidP="00A06042">
      <w:pPr>
        <w:widowControl w:val="0"/>
        <w:shd w:val="clear" w:color="auto" w:fill="FFFFFF"/>
        <w:spacing w:before="182"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предмета ведется в соответствии с учебным планом. Педагогу, ведущему предмет, предлагается самостоятельно, творчески подойти к </w:t>
      </w:r>
      <w:r>
        <w:rPr>
          <w:color w:val="000000"/>
          <w:sz w:val="28"/>
          <w:szCs w:val="28"/>
        </w:rPr>
        <w:lastRenderedPageBreak/>
        <w:t>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AC4EFA" w:rsidRDefault="000E26C6" w:rsidP="00A06042">
      <w:pPr>
        <w:widowControl w:val="0"/>
        <w:shd w:val="clear" w:color="auto" w:fill="FFFFFF"/>
        <w:spacing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предмета </w:t>
      </w:r>
      <w:r w:rsidR="00AC4EFA">
        <w:rPr>
          <w:color w:val="000000"/>
          <w:sz w:val="28"/>
          <w:szCs w:val="28"/>
        </w:rPr>
        <w:t xml:space="preserve">следует широко использовать знания учащихся по другим учебным предметам, поскольку правильное осуществление </w:t>
      </w:r>
      <w:proofErr w:type="spellStart"/>
      <w:r w:rsidR="00AC4EFA">
        <w:rPr>
          <w:color w:val="000000"/>
          <w:sz w:val="28"/>
          <w:szCs w:val="28"/>
        </w:rPr>
        <w:t>межпредметных</w:t>
      </w:r>
      <w:proofErr w:type="spellEnd"/>
      <w:r w:rsidR="00AC4EFA">
        <w:rPr>
          <w:color w:val="000000"/>
          <w:sz w:val="28"/>
          <w:szCs w:val="28"/>
        </w:rPr>
        <w:t xml:space="preserve"> связей способствует более активному и прочному усвоению учебного материала. Комплексная направленность </w:t>
      </w:r>
      <w:r w:rsidR="00672EC3">
        <w:rPr>
          <w:color w:val="000000"/>
          <w:sz w:val="28"/>
          <w:szCs w:val="28"/>
        </w:rPr>
        <w:t xml:space="preserve">предмета </w:t>
      </w:r>
      <w:r w:rsidR="00AC4EFA">
        <w:rPr>
          <w:color w:val="000000"/>
          <w:sz w:val="28"/>
          <w:szCs w:val="28"/>
        </w:rPr>
        <w:t xml:space="preserve">требует от преподавателя </w:t>
      </w:r>
      <w:r w:rsidR="00672EC3">
        <w:rPr>
          <w:color w:val="000000"/>
          <w:sz w:val="28"/>
          <w:szCs w:val="28"/>
        </w:rPr>
        <w:t xml:space="preserve">знания </w:t>
      </w:r>
      <w:r w:rsidR="00AC4EFA">
        <w:rPr>
          <w:color w:val="000000"/>
          <w:sz w:val="28"/>
          <w:szCs w:val="28"/>
        </w:rPr>
        <w:t>программ смежных предметов. В результате творч</w:t>
      </w:r>
      <w:r w:rsidR="000A648D">
        <w:rPr>
          <w:color w:val="000000"/>
          <w:sz w:val="28"/>
          <w:szCs w:val="28"/>
        </w:rPr>
        <w:t xml:space="preserve">еского контакта преподавателей </w:t>
      </w:r>
      <w:r w:rsidR="00AC4EFA">
        <w:rPr>
          <w:color w:val="000000"/>
          <w:sz w:val="28"/>
          <w:szCs w:val="28"/>
        </w:rPr>
        <w:t>удается избежать ненужного дублирования, добиться рационального использования учебного времени.</w:t>
      </w:r>
    </w:p>
    <w:p w:rsidR="00AC4EFA" w:rsidRDefault="00AC4EFA" w:rsidP="00A06042">
      <w:pPr>
        <w:widowControl w:val="0"/>
        <w:shd w:val="clear" w:color="auto" w:fill="FFFFFF"/>
        <w:spacing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AC4EFA" w:rsidRDefault="00AC4EFA" w:rsidP="00A06042">
      <w:pPr>
        <w:widowControl w:val="0"/>
        <w:shd w:val="clear" w:color="auto" w:fill="FFFFFF"/>
        <w:spacing w:line="360" w:lineRule="auto"/>
        <w:ind w:left="24" w:right="24"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:rsidR="00AC4EFA" w:rsidRDefault="00AC4EFA" w:rsidP="00A06042">
      <w:pPr>
        <w:widowControl w:val="0"/>
        <w:shd w:val="clear" w:color="auto" w:fill="FFFFFF"/>
        <w:spacing w:line="360" w:lineRule="auto"/>
        <w:ind w:left="10" w:right="19"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преподавания предмета должна ориентироваться на диалогический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AC4EFA" w:rsidRDefault="00AC4EFA">
      <w:pPr>
        <w:pStyle w:val="17"/>
        <w:widowControl w:val="0"/>
        <w:numPr>
          <w:ilvl w:val="0"/>
          <w:numId w:val="12"/>
        </w:numPr>
        <w:spacing w:line="360" w:lineRule="auto"/>
        <w:ind w:left="0" w:firstLine="4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Рекомендации по применению методов </w:t>
      </w:r>
      <w:proofErr w:type="gramStart"/>
      <w:r>
        <w:rPr>
          <w:b/>
          <w:bCs/>
          <w:i/>
          <w:iCs/>
          <w:sz w:val="28"/>
          <w:szCs w:val="28"/>
        </w:rPr>
        <w:t>организации  образовательного</w:t>
      </w:r>
      <w:proofErr w:type="gramEnd"/>
      <w:r>
        <w:rPr>
          <w:b/>
          <w:bCs/>
          <w:i/>
          <w:iCs/>
          <w:sz w:val="28"/>
          <w:szCs w:val="28"/>
        </w:rPr>
        <w:t xml:space="preserve"> процесса, направленных на обеспечение качественной теоретической и практической подготовки</w:t>
      </w:r>
    </w:p>
    <w:p w:rsidR="00AC4EFA" w:rsidRDefault="00AC4EFA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Урок. </w:t>
      </w:r>
      <w:r>
        <w:rPr>
          <w:sz w:val="28"/>
          <w:szCs w:val="28"/>
        </w:rPr>
        <w:t xml:space="preserve">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</w:t>
      </w:r>
      <w:r w:rsidR="000A648D">
        <w:rPr>
          <w:sz w:val="28"/>
          <w:szCs w:val="28"/>
        </w:rPr>
        <w:t>может содержать: организационную</w:t>
      </w:r>
      <w:r>
        <w:rPr>
          <w:sz w:val="28"/>
          <w:szCs w:val="28"/>
        </w:rPr>
        <w:t xml:space="preserve"> </w:t>
      </w:r>
      <w:r w:rsidR="000A648D">
        <w:rPr>
          <w:sz w:val="28"/>
          <w:szCs w:val="28"/>
        </w:rPr>
        <w:t>часть</w:t>
      </w:r>
      <w:r>
        <w:rPr>
          <w:sz w:val="28"/>
          <w:szCs w:val="28"/>
        </w:rPr>
        <w:t>, восприятие</w:t>
      </w:r>
      <w:r w:rsidR="000A648D">
        <w:rPr>
          <w:sz w:val="28"/>
          <w:szCs w:val="28"/>
        </w:rPr>
        <w:t xml:space="preserve"> нового материала</w:t>
      </w:r>
      <w:r>
        <w:rPr>
          <w:sz w:val="28"/>
          <w:szCs w:val="28"/>
        </w:rPr>
        <w:t xml:space="preserve">, осознание и закрепление в памяти информации; овладение навыками (на основе усвоенной информации) и опытом творческой деятельности; </w:t>
      </w:r>
      <w:proofErr w:type="gramStart"/>
      <w:r>
        <w:rPr>
          <w:sz w:val="28"/>
          <w:szCs w:val="28"/>
        </w:rPr>
        <w:t>усвоение  норм</w:t>
      </w:r>
      <w:proofErr w:type="gramEnd"/>
      <w:r>
        <w:rPr>
          <w:sz w:val="28"/>
          <w:szCs w:val="28"/>
        </w:rPr>
        <w:t xml:space="preserve"> и опыта эмоционального отношения к миру и деятельности в нем; </w:t>
      </w:r>
      <w:r w:rsidR="000A648D">
        <w:rPr>
          <w:sz w:val="28"/>
          <w:szCs w:val="28"/>
        </w:rPr>
        <w:t>формы контроля и самоконтроля</w:t>
      </w:r>
      <w:r>
        <w:rPr>
          <w:sz w:val="28"/>
          <w:szCs w:val="28"/>
        </w:rPr>
        <w:t xml:space="preserve">. При этом на каждом уроке целенаправленно решаются и воспитательные задачи. </w:t>
      </w:r>
    </w:p>
    <w:p w:rsidR="00AC4EFA" w:rsidRDefault="00AC4EFA" w:rsidP="00A060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Реферат. </w:t>
      </w:r>
      <w:r>
        <w:rPr>
          <w:sz w:val="28"/>
          <w:szCs w:val="28"/>
        </w:rPr>
        <w:t xml:space="preserve">Форма работы, позволяющая самостоятельно освоить один из </w:t>
      </w:r>
      <w:proofErr w:type="gramStart"/>
      <w:r>
        <w:rPr>
          <w:sz w:val="28"/>
          <w:szCs w:val="28"/>
        </w:rPr>
        <w:t>разделов  программы</w:t>
      </w:r>
      <w:proofErr w:type="gramEnd"/>
      <w:r>
        <w:rPr>
          <w:sz w:val="28"/>
          <w:szCs w:val="28"/>
        </w:rPr>
        <w:t xml:space="preserve"> учебного предмета. </w:t>
      </w:r>
    </w:p>
    <w:p w:rsidR="00AC4EFA" w:rsidRDefault="00AC4EFA" w:rsidP="00A060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план реферата: </w:t>
      </w:r>
    </w:p>
    <w:p w:rsidR="00AC4EFA" w:rsidRDefault="00AC4EF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тема,  цель</w:t>
      </w:r>
      <w:proofErr w:type="gramEnd"/>
      <w:r>
        <w:rPr>
          <w:sz w:val="28"/>
          <w:szCs w:val="28"/>
        </w:rPr>
        <w:t xml:space="preserve"> работы;</w:t>
      </w:r>
    </w:p>
    <w:p w:rsidR="00AC4EFA" w:rsidRDefault="00AC4EF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содержания, которое раскрывает тему;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результаты работы;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выводы;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использованная литература и другие источники. </w:t>
      </w:r>
    </w:p>
    <w:p w:rsidR="00AC4EFA" w:rsidRDefault="00AC4EFA" w:rsidP="00A060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реферата можно использовать как один из видов итоговой аттестации по теоретическим предметам. </w:t>
      </w:r>
    </w:p>
    <w:p w:rsidR="006E665E" w:rsidRDefault="00AC4EFA" w:rsidP="000A648D">
      <w:pPr>
        <w:pStyle w:val="17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Консультации</w:t>
      </w:r>
      <w:r>
        <w:rPr>
          <w:sz w:val="28"/>
          <w:szCs w:val="28"/>
        </w:rPr>
        <w:t xml:space="preserve"> проводятся с целью подготовки обучающихся к контрольным урокам, зачетам, экзаменам, олимпиадам.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</w:t>
      </w:r>
      <w:r w:rsidR="000A648D">
        <w:rPr>
          <w:sz w:val="28"/>
          <w:szCs w:val="28"/>
        </w:rPr>
        <w:t>дическую работу преподавателей.</w:t>
      </w:r>
    </w:p>
    <w:p w:rsidR="00AC4EFA" w:rsidRDefault="00AC4EFA">
      <w:pPr>
        <w:pStyle w:val="1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Рекомендации по организации самостоятельной работы учащихся</w:t>
      </w:r>
      <w:r>
        <w:rPr>
          <w:rFonts w:ascii="Times New Roman" w:hAnsi="Times New Roman" w:cs="Times New Roman"/>
          <w:b/>
          <w:i/>
        </w:rPr>
        <w:tab/>
      </w:r>
    </w:p>
    <w:p w:rsidR="00AC4EFA" w:rsidRDefault="00041C47">
      <w:pPr>
        <w:pStyle w:val="16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AC4EFA">
        <w:rPr>
          <w:rFonts w:ascii="Times New Roman" w:hAnsi="Times New Roman" w:cs="Times New Roman"/>
          <w:sz w:val="28"/>
          <w:szCs w:val="28"/>
        </w:rPr>
        <w:t>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AC4EFA" w:rsidRDefault="00AC4EFA">
      <w:pPr>
        <w:pStyle w:val="17"/>
        <w:spacing w:line="36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форма учебной работы, самостоятельная работа призвана выполнять несколько функций: </w:t>
      </w:r>
    </w:p>
    <w:p w:rsidR="00AC4EFA" w:rsidRDefault="00AC4EFA" w:rsidP="006E665E">
      <w:pPr>
        <w:pStyle w:val="17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(систематизация и закрепление знаний учащихся); </w:t>
      </w:r>
    </w:p>
    <w:p w:rsidR="00AC4EFA" w:rsidRDefault="00AC4EFA" w:rsidP="006E665E">
      <w:pPr>
        <w:pStyle w:val="17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развивающую (развитие познавательных </w:t>
      </w:r>
      <w:r w:rsidR="00041C47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учащихся – их внимания, памяти, мышления, речи, формирование умения самостоятельно добывать знания из различных источников);</w:t>
      </w:r>
    </w:p>
    <w:p w:rsidR="00AC4EFA" w:rsidRDefault="00AC4EFA" w:rsidP="006E665E">
      <w:pPr>
        <w:pStyle w:val="17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</w:t>
      </w:r>
      <w:r w:rsidR="00041C47">
        <w:rPr>
          <w:sz w:val="28"/>
          <w:szCs w:val="28"/>
        </w:rPr>
        <w:t xml:space="preserve"> себе, самостоятельности и др.).</w:t>
      </w:r>
    </w:p>
    <w:p w:rsidR="00AC4EFA" w:rsidRDefault="00AC4EFA" w:rsidP="006E665E">
      <w:pPr>
        <w:pStyle w:val="17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самостоятельная работа: </w:t>
      </w:r>
    </w:p>
    <w:p w:rsidR="00AC4EFA" w:rsidRDefault="00AC4EFA" w:rsidP="006E665E">
      <w:pPr>
        <w:pStyle w:val="17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proofErr w:type="gramStart"/>
      <w:r>
        <w:rPr>
          <w:sz w:val="28"/>
          <w:szCs w:val="28"/>
        </w:rPr>
        <w:t>лучшему  усвоению</w:t>
      </w:r>
      <w:proofErr w:type="gramEnd"/>
      <w:r>
        <w:rPr>
          <w:sz w:val="28"/>
          <w:szCs w:val="28"/>
        </w:rPr>
        <w:t xml:space="preserve">  полученных знаний;</w:t>
      </w:r>
    </w:p>
    <w:p w:rsidR="00AC4EFA" w:rsidRDefault="00AC4EFA" w:rsidP="006E665E">
      <w:pPr>
        <w:pStyle w:val="17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формирует  потребность</w:t>
      </w:r>
      <w:proofErr w:type="gramEnd"/>
      <w:r>
        <w:rPr>
          <w:sz w:val="28"/>
          <w:szCs w:val="28"/>
        </w:rPr>
        <w:t xml:space="preserve"> в самообразовании, максимально развивает познавательные и творческие способности личности;</w:t>
      </w:r>
    </w:p>
    <w:p w:rsidR="00AC4EFA" w:rsidRDefault="00AC4EFA" w:rsidP="006E665E">
      <w:pPr>
        <w:pStyle w:val="17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навыки планирования и организации </w:t>
      </w:r>
      <w:r w:rsidR="00041C47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времени, расширяет кругозор.</w:t>
      </w:r>
    </w:p>
    <w:p w:rsidR="00AC4EFA" w:rsidRDefault="00AC4EFA" w:rsidP="00A06042">
      <w:pPr>
        <w:pStyle w:val="17"/>
        <w:shd w:val="clear" w:color="auto" w:fill="FFFFFF"/>
        <w:spacing w:line="360" w:lineRule="auto"/>
        <w:ind w:left="0" w:firstLine="709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 xml:space="preserve"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</w:t>
      </w:r>
      <w:proofErr w:type="gramStart"/>
      <w:r>
        <w:rPr>
          <w:rFonts w:eastAsia="Geeza Pro"/>
          <w:sz w:val="28"/>
          <w:szCs w:val="28"/>
        </w:rPr>
        <w:t>работу  может</w:t>
      </w:r>
      <w:proofErr w:type="gramEnd"/>
      <w:r>
        <w:rPr>
          <w:rFonts w:eastAsia="Geeza Pro"/>
          <w:sz w:val="28"/>
          <w:szCs w:val="28"/>
        </w:rPr>
        <w:t xml:space="preserve">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AC4EFA" w:rsidRDefault="00AC4EFA">
      <w:pPr>
        <w:spacing w:line="360" w:lineRule="auto"/>
        <w:ind w:firstLine="720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Самостоятельные занятия должны быть регулярными и систематическими.</w:t>
      </w:r>
    </w:p>
    <w:p w:rsidR="00AC4EFA" w:rsidRDefault="00AC4EF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</w:t>
      </w:r>
      <w:proofErr w:type="gramStart"/>
      <w:r>
        <w:rPr>
          <w:sz w:val="28"/>
          <w:szCs w:val="28"/>
        </w:rPr>
        <w:t>методическими  изданиями</w:t>
      </w:r>
      <w:proofErr w:type="gramEnd"/>
      <w:r>
        <w:rPr>
          <w:sz w:val="28"/>
          <w:szCs w:val="28"/>
        </w:rPr>
        <w:t>, конспектами лекций, аудио- и видеоматериалами в соответствии с программными требованиями по предмету.</w:t>
      </w:r>
    </w:p>
    <w:p w:rsidR="00AC4EFA" w:rsidRDefault="00AC4EFA">
      <w:pPr>
        <w:spacing w:line="360" w:lineRule="auto"/>
        <w:ind w:firstLine="567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Виды  внеаудиторной</w:t>
      </w:r>
      <w:proofErr w:type="gramEnd"/>
      <w:r>
        <w:rPr>
          <w:i/>
          <w:sz w:val="28"/>
          <w:szCs w:val="28"/>
        </w:rPr>
        <w:t xml:space="preserve">  работы:</w:t>
      </w:r>
    </w:p>
    <w:p w:rsidR="00AC4EFA" w:rsidRDefault="00AC4EFA" w:rsidP="00041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выполнение  домашнего</w:t>
      </w:r>
      <w:proofErr w:type="gramEnd"/>
      <w:r>
        <w:rPr>
          <w:sz w:val="28"/>
          <w:szCs w:val="28"/>
        </w:rPr>
        <w:t xml:space="preserve">  задания;</w:t>
      </w:r>
    </w:p>
    <w:p w:rsidR="00AC4EFA" w:rsidRDefault="00AC4EFA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подготовка  докладов</w:t>
      </w:r>
      <w:proofErr w:type="gramEnd"/>
      <w:r>
        <w:rPr>
          <w:sz w:val="28"/>
          <w:szCs w:val="28"/>
        </w:rPr>
        <w:t>, рефератов;</w:t>
      </w:r>
    </w:p>
    <w:p w:rsidR="00AC4EFA" w:rsidRDefault="00AC4EFA" w:rsidP="00041C47">
      <w:pPr>
        <w:pStyle w:val="17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посещение учреждений культуры (филармоний, театров, </w:t>
      </w:r>
      <w:proofErr w:type="gramStart"/>
      <w:r>
        <w:rPr>
          <w:sz w:val="28"/>
          <w:szCs w:val="28"/>
        </w:rPr>
        <w:t>концертных  залов</w:t>
      </w:r>
      <w:proofErr w:type="gramEnd"/>
      <w:r>
        <w:rPr>
          <w:sz w:val="28"/>
          <w:szCs w:val="28"/>
        </w:rPr>
        <w:t xml:space="preserve">  и  др.).</w:t>
      </w:r>
    </w:p>
    <w:p w:rsidR="00AC4EFA" w:rsidRDefault="00AC4EFA">
      <w:pPr>
        <w:shd w:val="clear" w:color="auto" w:fill="FFFFFF"/>
        <w:spacing w:line="360" w:lineRule="auto"/>
        <w:ind w:firstLine="348"/>
        <w:jc w:val="both"/>
        <w:rPr>
          <w:sz w:val="28"/>
          <w:szCs w:val="28"/>
        </w:rPr>
      </w:pPr>
    </w:p>
    <w:p w:rsidR="000E26C6" w:rsidRDefault="000E26C6">
      <w:pPr>
        <w:shd w:val="clear" w:color="auto" w:fill="FFFFFF"/>
        <w:spacing w:line="360" w:lineRule="auto"/>
        <w:ind w:firstLine="348"/>
        <w:jc w:val="both"/>
        <w:rPr>
          <w:sz w:val="28"/>
          <w:szCs w:val="28"/>
        </w:rPr>
      </w:pPr>
    </w:p>
    <w:p w:rsidR="005E2D02" w:rsidRDefault="00AC4EFA">
      <w:pPr>
        <w:spacing w:line="360" w:lineRule="auto"/>
        <w:ind w:right="-1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УЧЕБНО-МЕТОДИЧЕСКОЕ И ИНФОРМАЦИОННОЕ ОБЕСПЕЧЕНИЕ</w:t>
      </w:r>
    </w:p>
    <w:p w:rsidR="0088404F" w:rsidRPr="0088404F" w:rsidRDefault="0088404F">
      <w:pPr>
        <w:spacing w:line="360" w:lineRule="auto"/>
        <w:ind w:right="-113" w:firstLine="709"/>
        <w:jc w:val="center"/>
        <w:rPr>
          <w:b/>
          <w:sz w:val="28"/>
          <w:szCs w:val="28"/>
        </w:rPr>
      </w:pPr>
    </w:p>
    <w:p w:rsidR="00AC4EFA" w:rsidRDefault="00AC4EFA">
      <w:pPr>
        <w:shd w:val="clear" w:color="auto" w:fill="FFFFFF"/>
        <w:spacing w:line="360" w:lineRule="auto"/>
        <w:ind w:right="-113" w:firstLine="56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 Основная литература</w:t>
      </w:r>
    </w:p>
    <w:p w:rsidR="00AC4EFA" w:rsidRDefault="00AC4EFA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Балет. Танец. Хореография. Краткий словарь танцевальных терминов и понятий </w:t>
      </w:r>
      <w:r w:rsidR="00041C47">
        <w:rPr>
          <w:sz w:val="28"/>
          <w:szCs w:val="28"/>
        </w:rPr>
        <w:t>/ сост. Н. Александрова. – СПб</w:t>
      </w:r>
      <w:r>
        <w:rPr>
          <w:sz w:val="28"/>
          <w:szCs w:val="28"/>
        </w:rPr>
        <w:t>: Лань, 2011</w:t>
      </w:r>
    </w:p>
    <w:p w:rsidR="00AC4EFA" w:rsidRDefault="00AC4EFA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Бахрушин Ю.А. История русского балета / Ю.А. Бахрушин. – М.: Просвещение, 1973</w:t>
      </w:r>
    </w:p>
    <w:p w:rsidR="00AC4EFA" w:rsidRDefault="00AC4EFA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Блазис</w:t>
      </w:r>
      <w:proofErr w:type="spellEnd"/>
      <w:r>
        <w:rPr>
          <w:sz w:val="28"/>
          <w:szCs w:val="28"/>
        </w:rPr>
        <w:t xml:space="preserve"> К. Танцы вообще. Балетные знаменитости и национальные танцы.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Музыки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2008</w:t>
      </w:r>
    </w:p>
    <w:p w:rsidR="00AC4EFA" w:rsidRDefault="00AC4EFA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Л.Д. Классический танец. История и современность. – М.: Искусство, 1987 </w:t>
      </w:r>
    </w:p>
    <w:p w:rsidR="00AC4EFA" w:rsidRDefault="00041C47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Ванслов</w:t>
      </w:r>
      <w:proofErr w:type="spellEnd"/>
      <w:r w:rsidR="00AC4EFA">
        <w:rPr>
          <w:sz w:val="28"/>
          <w:szCs w:val="28"/>
        </w:rPr>
        <w:t xml:space="preserve"> В.В. В мире искусств / </w:t>
      </w:r>
      <w:proofErr w:type="spellStart"/>
      <w:r w:rsidR="00AC4EFA">
        <w:rPr>
          <w:sz w:val="28"/>
          <w:szCs w:val="28"/>
        </w:rPr>
        <w:t>В.В.Ванслов</w:t>
      </w:r>
      <w:proofErr w:type="spellEnd"/>
      <w:r w:rsidR="00AC4EFA">
        <w:rPr>
          <w:sz w:val="28"/>
          <w:szCs w:val="28"/>
        </w:rPr>
        <w:t>. – М.: Знание, 2003</w:t>
      </w:r>
    </w:p>
    <w:p w:rsidR="00AC4EFA" w:rsidRDefault="00AC4EFA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Вашкевич</w:t>
      </w:r>
      <w:proofErr w:type="spellEnd"/>
      <w:r>
        <w:rPr>
          <w:sz w:val="28"/>
          <w:szCs w:val="28"/>
        </w:rPr>
        <w:t xml:space="preserve"> Н.П. История хореографии всех веков и народов.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Лань. Планета Музыки. 2009</w:t>
      </w:r>
    </w:p>
    <w:p w:rsidR="00AC4EFA" w:rsidRDefault="00AC4EFA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Балет</w:t>
      </w:r>
      <w:r w:rsidR="008B65D0">
        <w:rPr>
          <w:sz w:val="28"/>
          <w:szCs w:val="28"/>
        </w:rPr>
        <w:t>.</w:t>
      </w:r>
      <w:r>
        <w:rPr>
          <w:sz w:val="28"/>
          <w:szCs w:val="28"/>
        </w:rPr>
        <w:t xml:space="preserve"> 120 либретто</w:t>
      </w:r>
      <w:r w:rsidR="00041C47">
        <w:rPr>
          <w:sz w:val="28"/>
          <w:szCs w:val="28"/>
        </w:rPr>
        <w:t>. Композитор. СПб</w:t>
      </w:r>
      <w:r>
        <w:rPr>
          <w:sz w:val="28"/>
          <w:szCs w:val="28"/>
        </w:rPr>
        <w:t xml:space="preserve">, 2008 </w:t>
      </w:r>
    </w:p>
    <w:p w:rsidR="00AC4EFA" w:rsidRDefault="00AC4EFA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Мастера танца. Музыка</w:t>
      </w:r>
      <w:r w:rsidR="00041C47">
        <w:rPr>
          <w:sz w:val="28"/>
          <w:szCs w:val="28"/>
        </w:rPr>
        <w:t>. М.</w:t>
      </w:r>
      <w:r>
        <w:rPr>
          <w:sz w:val="28"/>
          <w:szCs w:val="28"/>
        </w:rPr>
        <w:t xml:space="preserve">, 1994 </w:t>
      </w:r>
    </w:p>
    <w:p w:rsidR="00AC4EFA" w:rsidRDefault="00AC4EFA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Дубкова С.А. Жар-птица. Балетные сказки и легенды / С.А. Дубкова. – М.: Белый город, 2009</w:t>
      </w:r>
    </w:p>
    <w:p w:rsidR="00AC4EFA" w:rsidRDefault="00232BA8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Еремина-</w:t>
      </w:r>
      <w:proofErr w:type="spellStart"/>
      <w:r w:rsidR="00AC4EFA">
        <w:rPr>
          <w:sz w:val="28"/>
          <w:szCs w:val="28"/>
        </w:rPr>
        <w:t>Соленикова</w:t>
      </w:r>
      <w:proofErr w:type="spellEnd"/>
      <w:r w:rsidR="00AC4EFA">
        <w:rPr>
          <w:sz w:val="28"/>
          <w:szCs w:val="28"/>
        </w:rPr>
        <w:t xml:space="preserve"> Е.В. Старинные бальные танцы. Новое </w:t>
      </w:r>
      <w:proofErr w:type="gramStart"/>
      <w:r w:rsidR="00AC4EFA">
        <w:rPr>
          <w:sz w:val="28"/>
          <w:szCs w:val="28"/>
        </w:rPr>
        <w:t>время</w:t>
      </w:r>
      <w:r w:rsidR="00041C47">
        <w:rPr>
          <w:sz w:val="28"/>
          <w:szCs w:val="28"/>
        </w:rPr>
        <w:t>.</w:t>
      </w:r>
      <w:r w:rsidR="00AC4EFA">
        <w:rPr>
          <w:sz w:val="28"/>
          <w:szCs w:val="28"/>
        </w:rPr>
        <w:t>–</w:t>
      </w:r>
      <w:proofErr w:type="gramEnd"/>
      <w:r w:rsidR="00AC4EFA">
        <w:rPr>
          <w:sz w:val="28"/>
          <w:szCs w:val="28"/>
        </w:rPr>
        <w:t xml:space="preserve"> М.: Планета музыки, 2010</w:t>
      </w:r>
    </w:p>
    <w:p w:rsidR="00AC4EFA" w:rsidRDefault="00232BA8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41C47">
        <w:rPr>
          <w:sz w:val="28"/>
          <w:szCs w:val="28"/>
        </w:rPr>
        <w:t>Жемчугова</w:t>
      </w:r>
      <w:proofErr w:type="spellEnd"/>
      <w:r w:rsidR="00041C47">
        <w:rPr>
          <w:sz w:val="28"/>
          <w:szCs w:val="28"/>
        </w:rPr>
        <w:t xml:space="preserve"> П.П. Балеты.</w:t>
      </w:r>
      <w:r w:rsidR="00AC4EFA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СПб: </w:t>
      </w:r>
      <w:r w:rsidR="00AC4EFA">
        <w:rPr>
          <w:sz w:val="28"/>
          <w:szCs w:val="28"/>
        </w:rPr>
        <w:t>«Литера»</w:t>
      </w:r>
      <w:r w:rsidR="00041C47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2010</w:t>
      </w:r>
    </w:p>
    <w:p w:rsidR="00AC4EFA" w:rsidRDefault="00232BA8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Житомирский</w:t>
      </w:r>
      <w:r w:rsidR="0067498F">
        <w:rPr>
          <w:sz w:val="28"/>
          <w:szCs w:val="28"/>
        </w:rPr>
        <w:t xml:space="preserve"> Д.</w:t>
      </w:r>
      <w:r w:rsidR="008B65D0">
        <w:rPr>
          <w:sz w:val="28"/>
          <w:szCs w:val="28"/>
        </w:rPr>
        <w:t>В.</w:t>
      </w:r>
      <w:r w:rsidR="0067498F">
        <w:rPr>
          <w:sz w:val="28"/>
          <w:szCs w:val="28"/>
        </w:rPr>
        <w:t xml:space="preserve"> Балеты Чайковского. Гос. муз. издательство.  М., </w:t>
      </w:r>
      <w:r w:rsidR="00AC4EFA">
        <w:rPr>
          <w:sz w:val="28"/>
          <w:szCs w:val="28"/>
        </w:rPr>
        <w:t>1957</w:t>
      </w:r>
    </w:p>
    <w:p w:rsidR="00AC4EFA" w:rsidRDefault="00232BA8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 xml:space="preserve">Иванов В.Г. Русские танцовщики </w:t>
      </w:r>
      <w:r w:rsidR="00AC4EFA">
        <w:rPr>
          <w:sz w:val="28"/>
          <w:szCs w:val="28"/>
          <w:lang w:val="en-US"/>
        </w:rPr>
        <w:t>XX</w:t>
      </w:r>
      <w:r w:rsidR="00AC4EFA">
        <w:rPr>
          <w:sz w:val="28"/>
          <w:szCs w:val="28"/>
        </w:rPr>
        <w:t xml:space="preserve"> века / – Пермь, 1994</w:t>
      </w:r>
    </w:p>
    <w:p w:rsidR="00AC4EFA" w:rsidRDefault="00232BA8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4EFA">
        <w:rPr>
          <w:sz w:val="28"/>
          <w:szCs w:val="28"/>
        </w:rPr>
        <w:t>Красовская В.М. Балет сквозь литературу</w:t>
      </w:r>
      <w:r w:rsidR="0067498F">
        <w:rPr>
          <w:sz w:val="28"/>
          <w:szCs w:val="28"/>
        </w:rPr>
        <w:t xml:space="preserve">. </w:t>
      </w:r>
      <w:r w:rsidR="00A06042">
        <w:rPr>
          <w:sz w:val="28"/>
          <w:szCs w:val="28"/>
        </w:rPr>
        <w:t>– СП</w:t>
      </w:r>
      <w:r w:rsidR="00AC4EFA">
        <w:rPr>
          <w:sz w:val="28"/>
          <w:szCs w:val="28"/>
        </w:rPr>
        <w:t>б: Академия русского балета им. А.Я. Вагановой, 2005</w:t>
      </w:r>
    </w:p>
    <w:p w:rsidR="00AC4EFA" w:rsidRDefault="00232BA8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 xml:space="preserve">Красовская В.М. История русского балета: учебное пособие </w:t>
      </w:r>
      <w:r w:rsidR="0067498F">
        <w:rPr>
          <w:sz w:val="28"/>
          <w:szCs w:val="28"/>
        </w:rPr>
        <w:t xml:space="preserve">/ </w:t>
      </w:r>
      <w:proofErr w:type="gramStart"/>
      <w:r w:rsidR="0067498F">
        <w:rPr>
          <w:sz w:val="28"/>
          <w:szCs w:val="28"/>
        </w:rPr>
        <w:t>СПб</w:t>
      </w:r>
      <w:r w:rsidR="00AC4EFA">
        <w:rPr>
          <w:sz w:val="28"/>
          <w:szCs w:val="28"/>
        </w:rPr>
        <w:t>:  Лань</w:t>
      </w:r>
      <w:proofErr w:type="gramEnd"/>
      <w:r w:rsidR="00AC4EFA">
        <w:rPr>
          <w:sz w:val="28"/>
          <w:szCs w:val="28"/>
        </w:rPr>
        <w:t>, 2008</w:t>
      </w:r>
    </w:p>
    <w:p w:rsidR="00AC4EFA" w:rsidRDefault="008B65D0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42">
        <w:rPr>
          <w:sz w:val="28"/>
          <w:szCs w:val="28"/>
        </w:rPr>
        <w:t>Коптелова Е.</w:t>
      </w:r>
      <w:r w:rsidR="00AC4EFA">
        <w:rPr>
          <w:sz w:val="28"/>
          <w:szCs w:val="28"/>
        </w:rPr>
        <w:t xml:space="preserve">Д. Игорь Моисеев. Академик и философ танца. </w:t>
      </w:r>
      <w:proofErr w:type="gramStart"/>
      <w:r w:rsidR="00AC4EFA">
        <w:rPr>
          <w:sz w:val="28"/>
          <w:szCs w:val="28"/>
        </w:rPr>
        <w:t>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 Лань</w:t>
      </w:r>
      <w:proofErr w:type="gramEnd"/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2012</w:t>
      </w:r>
    </w:p>
    <w:p w:rsidR="00AC4EFA" w:rsidRDefault="008B65D0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Левинсон М. История костюма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Полная хрестоматия. М., 2008</w:t>
      </w:r>
    </w:p>
    <w:p w:rsidR="00AC4EFA" w:rsidRDefault="008B65D0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Никульский</w:t>
      </w:r>
      <w:proofErr w:type="spellEnd"/>
      <w:r w:rsidR="00AC4EFA">
        <w:rPr>
          <w:sz w:val="28"/>
          <w:szCs w:val="28"/>
        </w:rPr>
        <w:t xml:space="preserve"> А. Балерины. Издательское содружество</w:t>
      </w:r>
      <w:r w:rsidR="0067498F">
        <w:rPr>
          <w:sz w:val="28"/>
          <w:szCs w:val="28"/>
        </w:rPr>
        <w:t>. М.,</w:t>
      </w:r>
      <w:r w:rsidR="00AC4EFA">
        <w:rPr>
          <w:sz w:val="28"/>
          <w:szCs w:val="28"/>
        </w:rPr>
        <w:t xml:space="preserve"> 2008 </w:t>
      </w:r>
    </w:p>
    <w:p w:rsidR="00AC4EFA" w:rsidRDefault="00232BA8">
      <w:pPr>
        <w:pStyle w:val="a0"/>
        <w:numPr>
          <w:ilvl w:val="0"/>
          <w:numId w:val="1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Пасютинская</w:t>
      </w:r>
      <w:proofErr w:type="spellEnd"/>
      <w:r>
        <w:rPr>
          <w:color w:val="000000"/>
          <w:sz w:val="28"/>
          <w:szCs w:val="28"/>
        </w:rPr>
        <w:t xml:space="preserve"> В.</w:t>
      </w:r>
      <w:r w:rsidR="00A06042">
        <w:rPr>
          <w:color w:val="000000"/>
          <w:sz w:val="28"/>
          <w:szCs w:val="28"/>
        </w:rPr>
        <w:t>М. Волшебный мир танца: Кн. д</w:t>
      </w:r>
      <w:r w:rsidR="00AC4EFA">
        <w:rPr>
          <w:color w:val="000000"/>
          <w:sz w:val="28"/>
          <w:szCs w:val="28"/>
        </w:rPr>
        <w:t>ля учащихся. – М.: Просвещение, 1985</w:t>
      </w:r>
    </w:p>
    <w:p w:rsidR="00AC4EFA" w:rsidRDefault="00232BA8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Слонимский Ю.</w:t>
      </w:r>
      <w:r>
        <w:rPr>
          <w:sz w:val="28"/>
          <w:szCs w:val="28"/>
        </w:rPr>
        <w:t>И.</w:t>
      </w:r>
      <w:r w:rsidR="00AC4EFA">
        <w:rPr>
          <w:sz w:val="28"/>
          <w:szCs w:val="28"/>
        </w:rPr>
        <w:t xml:space="preserve"> Советский балет. Материалы к истории советского балетного театра. М.-Л.: «Искусство», 1950</w:t>
      </w:r>
    </w:p>
    <w:p w:rsidR="00AC4EFA" w:rsidRDefault="00232BA8">
      <w:pPr>
        <w:pStyle w:val="a0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Соловьев Н.В. Мария Тальони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Лань</w:t>
      </w:r>
      <w:r w:rsidR="00597084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2011</w:t>
      </w:r>
    </w:p>
    <w:p w:rsidR="00AC4EFA" w:rsidRDefault="00232BA8">
      <w:pPr>
        <w:pStyle w:val="17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Худяков С.Н. Всемирная история танца. </w:t>
      </w:r>
      <w:proofErr w:type="spellStart"/>
      <w:r w:rsidR="00AC4EFA">
        <w:rPr>
          <w:sz w:val="28"/>
          <w:szCs w:val="28"/>
        </w:rPr>
        <w:t>Эксмо</w:t>
      </w:r>
      <w:proofErr w:type="spellEnd"/>
      <w:r w:rsidR="0067498F">
        <w:rPr>
          <w:sz w:val="28"/>
          <w:szCs w:val="28"/>
        </w:rPr>
        <w:t>. М.</w:t>
      </w:r>
      <w:r w:rsidR="00AC4EFA">
        <w:rPr>
          <w:sz w:val="28"/>
          <w:szCs w:val="28"/>
        </w:rPr>
        <w:t>, 2009</w:t>
      </w:r>
    </w:p>
    <w:p w:rsidR="00AC4EFA" w:rsidRDefault="00232BA8">
      <w:pPr>
        <w:pStyle w:val="17"/>
        <w:widowControl w:val="0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AC4EFA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льяш</w:t>
      </w:r>
      <w:proofErr w:type="spellEnd"/>
      <w:r>
        <w:rPr>
          <w:color w:val="000000"/>
          <w:sz w:val="28"/>
          <w:szCs w:val="28"/>
        </w:rPr>
        <w:t xml:space="preserve"> Н.</w:t>
      </w:r>
      <w:r w:rsidR="0067498F">
        <w:rPr>
          <w:color w:val="000000"/>
          <w:sz w:val="28"/>
          <w:szCs w:val="28"/>
        </w:rPr>
        <w:t xml:space="preserve">И.  </w:t>
      </w:r>
      <w:r w:rsidR="00AC4EFA">
        <w:rPr>
          <w:color w:val="000000"/>
          <w:sz w:val="28"/>
          <w:szCs w:val="28"/>
        </w:rPr>
        <w:t xml:space="preserve">Образцы танца. - М., 1970 </w:t>
      </w:r>
    </w:p>
    <w:p w:rsidR="00AC4EFA" w:rsidRPr="0088404F" w:rsidRDefault="00AC4EFA">
      <w:pPr>
        <w:shd w:val="clear" w:color="auto" w:fill="FFFFFF"/>
        <w:spacing w:line="360" w:lineRule="auto"/>
        <w:ind w:left="-113" w:right="-113" w:firstLine="567"/>
        <w:jc w:val="both"/>
        <w:rPr>
          <w:b/>
          <w:i/>
          <w:color w:val="000000"/>
          <w:sz w:val="28"/>
          <w:szCs w:val="28"/>
        </w:rPr>
      </w:pPr>
    </w:p>
    <w:p w:rsidR="00AC4EFA" w:rsidRDefault="00041C47" w:rsidP="004A791C">
      <w:pPr>
        <w:numPr>
          <w:ilvl w:val="0"/>
          <w:numId w:val="29"/>
        </w:numPr>
        <w:shd w:val="clear" w:color="auto" w:fill="FFFFFF"/>
        <w:spacing w:line="360" w:lineRule="auto"/>
        <w:ind w:right="-11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Дополнительная литература</w:t>
      </w:r>
    </w:p>
    <w:p w:rsidR="00AC4EFA" w:rsidRDefault="00AC4EFA" w:rsidP="00597084">
      <w:pPr>
        <w:pStyle w:val="1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Баланчин Д. Сто один рассказ о большом балете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Крон-Пресс</w:t>
      </w:r>
      <w:r w:rsidR="0067498F">
        <w:rPr>
          <w:sz w:val="28"/>
          <w:szCs w:val="28"/>
        </w:rPr>
        <w:t>. М.,</w:t>
      </w:r>
      <w:r>
        <w:rPr>
          <w:sz w:val="28"/>
          <w:szCs w:val="28"/>
        </w:rPr>
        <w:t xml:space="preserve"> 2004</w:t>
      </w:r>
    </w:p>
    <w:p w:rsidR="00AC4EFA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Богданов-Березовский В.</w:t>
      </w:r>
      <w:r w:rsidR="00232BA8">
        <w:rPr>
          <w:sz w:val="28"/>
          <w:szCs w:val="28"/>
        </w:rPr>
        <w:t>М.</w:t>
      </w:r>
      <w:r>
        <w:rPr>
          <w:sz w:val="28"/>
          <w:szCs w:val="28"/>
        </w:rPr>
        <w:t xml:space="preserve"> Г</w:t>
      </w:r>
      <w:r w:rsidR="00232BA8">
        <w:rPr>
          <w:sz w:val="28"/>
          <w:szCs w:val="28"/>
        </w:rPr>
        <w:t xml:space="preserve">алина </w:t>
      </w:r>
      <w:r>
        <w:rPr>
          <w:sz w:val="28"/>
          <w:szCs w:val="28"/>
        </w:rPr>
        <w:t>С</w:t>
      </w:r>
      <w:r w:rsidR="00232BA8">
        <w:rPr>
          <w:sz w:val="28"/>
          <w:szCs w:val="28"/>
        </w:rPr>
        <w:t xml:space="preserve">ергеевна </w:t>
      </w:r>
      <w:r w:rsidR="00597084">
        <w:rPr>
          <w:sz w:val="28"/>
          <w:szCs w:val="28"/>
        </w:rPr>
        <w:t xml:space="preserve">Уланова. </w:t>
      </w:r>
      <w:r>
        <w:rPr>
          <w:sz w:val="28"/>
          <w:szCs w:val="28"/>
        </w:rPr>
        <w:t>– М.: Искусство, 1961</w:t>
      </w:r>
    </w:p>
    <w:p w:rsidR="00AC4EFA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Брун</w:t>
      </w:r>
      <w:proofErr w:type="spellEnd"/>
      <w:r>
        <w:rPr>
          <w:sz w:val="28"/>
          <w:szCs w:val="28"/>
        </w:rPr>
        <w:t xml:space="preserve"> В. История костюма от древности до нового времени. М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>, 1999</w:t>
      </w:r>
    </w:p>
    <w:p w:rsidR="009024E4" w:rsidRDefault="009024E4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Ваганова А. Статьи, воспоминания, материалы. – Л.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>1958</w:t>
      </w:r>
    </w:p>
    <w:p w:rsidR="009024E4" w:rsidRPr="009024E4" w:rsidRDefault="00AC4EFA" w:rsidP="00597084">
      <w:pPr>
        <w:pStyle w:val="17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Вальберх</w:t>
      </w:r>
      <w:proofErr w:type="spellEnd"/>
      <w:r>
        <w:rPr>
          <w:sz w:val="28"/>
          <w:szCs w:val="28"/>
        </w:rPr>
        <w:t xml:space="preserve"> И.И. Из архива балетмейстера. Дневники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Переписка. Сценарии. СПб</w:t>
      </w:r>
      <w:r w:rsidR="0067498F">
        <w:rPr>
          <w:sz w:val="28"/>
          <w:szCs w:val="28"/>
        </w:rPr>
        <w:t>: Лань, Планета Музыки,</w:t>
      </w:r>
      <w:r>
        <w:rPr>
          <w:sz w:val="28"/>
          <w:szCs w:val="28"/>
        </w:rPr>
        <w:t xml:space="preserve"> 2010</w:t>
      </w:r>
    </w:p>
    <w:p w:rsidR="00AC4EFA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А.М. Советские балеты. Советский композитор. </w:t>
      </w:r>
      <w:r w:rsidR="0067498F">
        <w:rPr>
          <w:sz w:val="28"/>
          <w:szCs w:val="28"/>
        </w:rPr>
        <w:t xml:space="preserve">М., </w:t>
      </w:r>
      <w:r w:rsidR="009024E4">
        <w:rPr>
          <w:sz w:val="28"/>
          <w:szCs w:val="28"/>
        </w:rPr>
        <w:t>1985</w:t>
      </w:r>
    </w:p>
    <w:p w:rsidR="009024E4" w:rsidRDefault="00597084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Демидов А. Лебединое о</w:t>
      </w:r>
      <w:r w:rsidR="009024E4">
        <w:rPr>
          <w:sz w:val="28"/>
          <w:szCs w:val="28"/>
        </w:rPr>
        <w:t>зеро. М., Искусство</w:t>
      </w:r>
      <w:r>
        <w:rPr>
          <w:sz w:val="28"/>
          <w:szCs w:val="28"/>
        </w:rPr>
        <w:t>,</w:t>
      </w:r>
      <w:r w:rsidR="009024E4">
        <w:rPr>
          <w:sz w:val="28"/>
          <w:szCs w:val="28"/>
        </w:rPr>
        <w:t xml:space="preserve"> 1985</w:t>
      </w:r>
    </w:p>
    <w:p w:rsidR="00AC4EFA" w:rsidRDefault="00AC4EFA" w:rsidP="00597084">
      <w:pPr>
        <w:pStyle w:val="17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67498F">
        <w:rPr>
          <w:sz w:val="28"/>
          <w:szCs w:val="28"/>
        </w:rPr>
        <w:t>ешкова</w:t>
      </w:r>
      <w:proofErr w:type="spellEnd"/>
      <w:r w:rsidR="0067498F">
        <w:rPr>
          <w:sz w:val="28"/>
          <w:szCs w:val="28"/>
        </w:rPr>
        <w:t xml:space="preserve"> И.П. Загадки Терпсихоры</w:t>
      </w:r>
      <w:r w:rsidR="00914317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/</w:t>
      </w:r>
      <w:r w:rsidR="00914317">
        <w:rPr>
          <w:sz w:val="28"/>
          <w:szCs w:val="28"/>
        </w:rPr>
        <w:t xml:space="preserve"> </w:t>
      </w:r>
      <w:proofErr w:type="spellStart"/>
      <w:r w:rsidR="0067498F">
        <w:rPr>
          <w:sz w:val="28"/>
          <w:szCs w:val="28"/>
        </w:rPr>
        <w:t>х</w:t>
      </w:r>
      <w:r>
        <w:rPr>
          <w:sz w:val="28"/>
          <w:szCs w:val="28"/>
        </w:rPr>
        <w:t>удож</w:t>
      </w:r>
      <w:proofErr w:type="spellEnd"/>
      <w:r>
        <w:rPr>
          <w:sz w:val="28"/>
          <w:szCs w:val="28"/>
        </w:rPr>
        <w:t>. В. Косоруков. – М.: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лит., 1989</w:t>
      </w:r>
    </w:p>
    <w:p w:rsidR="00AC4EFA" w:rsidRDefault="00AC4EFA" w:rsidP="00597084">
      <w:pPr>
        <w:pStyle w:val="17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Иллюстрированная энциклопедия балета в рассказах и исторических анекдотах для детей и родителей. – М.: «Конец века», 1995</w:t>
      </w:r>
    </w:p>
    <w:p w:rsidR="009024E4" w:rsidRDefault="009024E4" w:rsidP="00597084">
      <w:pPr>
        <w:pStyle w:val="17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Константинова М. Спящая красавица. М., Искусство, 1990</w:t>
      </w:r>
    </w:p>
    <w:p w:rsidR="00AC4EFA" w:rsidRDefault="009024E4" w:rsidP="00597084">
      <w:pPr>
        <w:pStyle w:val="17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7498F">
        <w:rPr>
          <w:sz w:val="28"/>
          <w:szCs w:val="28"/>
        </w:rPr>
        <w:t>Лопухов Ф.В. В</w:t>
      </w:r>
      <w:r w:rsidR="00AC4EFA">
        <w:rPr>
          <w:sz w:val="28"/>
          <w:szCs w:val="28"/>
        </w:rPr>
        <w:t xml:space="preserve">глубь хореографии / Ф.В. Лопухов. – М.: </w:t>
      </w:r>
      <w:r w:rsidR="00597084"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Фолиум</w:t>
      </w:r>
      <w:proofErr w:type="spellEnd"/>
      <w:r w:rsidR="00AC4EFA">
        <w:rPr>
          <w:sz w:val="28"/>
          <w:szCs w:val="28"/>
        </w:rPr>
        <w:t>, 2003</w:t>
      </w:r>
    </w:p>
    <w:p w:rsidR="00AC4EFA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Львов-Анохин Б.А. Балетные спектакли последних лет. «Зна</w:t>
      </w:r>
      <w:r w:rsidR="0067498F">
        <w:rPr>
          <w:sz w:val="28"/>
          <w:szCs w:val="28"/>
        </w:rPr>
        <w:t>ние». М.</w:t>
      </w:r>
      <w:proofErr w:type="gramStart"/>
      <w:r w:rsidR="006749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1972</w:t>
      </w:r>
      <w:proofErr w:type="gramEnd"/>
    </w:p>
    <w:p w:rsidR="00AC4EFA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Надеждина Е.Н., </w:t>
      </w:r>
      <w:proofErr w:type="spellStart"/>
      <w:r>
        <w:rPr>
          <w:sz w:val="28"/>
          <w:szCs w:val="28"/>
        </w:rPr>
        <w:t>Эльяш</w:t>
      </w:r>
      <w:proofErr w:type="spellEnd"/>
      <w:r>
        <w:rPr>
          <w:sz w:val="28"/>
          <w:szCs w:val="28"/>
        </w:rPr>
        <w:t xml:space="preserve"> Н.И. «Большой балет» (Основные этапы развития советского балета). Изд. «Знание»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М., 1964</w:t>
      </w:r>
    </w:p>
    <w:p w:rsidR="00AC4EFA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Нанн</w:t>
      </w:r>
      <w:proofErr w:type="spellEnd"/>
      <w:r>
        <w:rPr>
          <w:sz w:val="28"/>
          <w:szCs w:val="28"/>
        </w:rPr>
        <w:t xml:space="preserve"> Д. История костюма 1200-2000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>, Артель АСТ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4A791C" w:rsidP="00597084">
      <w:pPr>
        <w:pStyle w:val="17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  <w:r w:rsidR="00AC4EFA">
        <w:rPr>
          <w:color w:val="000000"/>
          <w:sz w:val="28"/>
          <w:szCs w:val="28"/>
        </w:rPr>
        <w:t xml:space="preserve"> «Балет» («Советский балет») с 1980 г. по 2011 г.</w:t>
      </w:r>
    </w:p>
    <w:p w:rsidR="00AC4EFA" w:rsidRDefault="004A791C" w:rsidP="00597084">
      <w:pPr>
        <w:pStyle w:val="17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Плисецкая</w:t>
      </w:r>
      <w:r w:rsidR="00AC4EFA">
        <w:rPr>
          <w:sz w:val="28"/>
          <w:szCs w:val="28"/>
        </w:rPr>
        <w:t xml:space="preserve"> М.</w:t>
      </w:r>
      <w:r w:rsidR="00914317">
        <w:rPr>
          <w:sz w:val="28"/>
          <w:szCs w:val="28"/>
        </w:rPr>
        <w:t>М</w:t>
      </w:r>
      <w:r w:rsidR="00AC4EFA">
        <w:rPr>
          <w:sz w:val="28"/>
          <w:szCs w:val="28"/>
        </w:rPr>
        <w:t>. Чита</w:t>
      </w:r>
      <w:r>
        <w:rPr>
          <w:sz w:val="28"/>
          <w:szCs w:val="28"/>
        </w:rPr>
        <w:t xml:space="preserve">я жизнь свою. </w:t>
      </w:r>
      <w:r w:rsidR="00AC4EFA">
        <w:rPr>
          <w:sz w:val="28"/>
          <w:szCs w:val="28"/>
        </w:rPr>
        <w:t xml:space="preserve"> М.: АСТ, 2010</w:t>
      </w:r>
    </w:p>
    <w:p w:rsidR="00AC4EFA" w:rsidRDefault="004A791C" w:rsidP="00597084">
      <w:pPr>
        <w:pStyle w:val="17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Тимофеева</w:t>
      </w:r>
      <w:r w:rsidR="00AC4EFA">
        <w:rPr>
          <w:sz w:val="28"/>
          <w:szCs w:val="28"/>
        </w:rPr>
        <w:t xml:space="preserve"> Н.П. </w:t>
      </w:r>
      <w:r w:rsidR="00914317"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Мир балета. История. Творчество. Воспоминания. – М.:  Просвещение, 1996</w:t>
      </w:r>
    </w:p>
    <w:p w:rsidR="00AC4EFA" w:rsidRDefault="00AC4EFA" w:rsidP="00597084">
      <w:pPr>
        <w:pStyle w:val="17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балет: энциклопедия / под ред. А.П.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>. – М.: Согласие, 1997</w:t>
      </w:r>
    </w:p>
    <w:p w:rsidR="00AC4EFA" w:rsidRDefault="00AC4EFA" w:rsidP="00597084">
      <w:pPr>
        <w:pStyle w:val="17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</w:t>
      </w:r>
      <w:r w:rsidR="004A791C">
        <w:rPr>
          <w:sz w:val="28"/>
          <w:szCs w:val="28"/>
        </w:rPr>
        <w:t>иклопедия «Балет».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="004A791C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AC4EFA">
      <w:pPr>
        <w:pStyle w:val="a0"/>
        <w:ind w:left="748"/>
        <w:jc w:val="center"/>
        <w:rPr>
          <w:sz w:val="20"/>
          <w:szCs w:val="20"/>
        </w:rPr>
      </w:pPr>
    </w:p>
    <w:p w:rsidR="00AC4EFA" w:rsidRDefault="00AC4EFA" w:rsidP="005E2D02">
      <w:pPr>
        <w:pStyle w:val="a0"/>
        <w:spacing w:line="276" w:lineRule="auto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Список рекомендуемых для просмотра балетов и хореографических номеров</w:t>
      </w:r>
    </w:p>
    <w:p w:rsidR="003854D0" w:rsidRPr="003854D0" w:rsidRDefault="003854D0" w:rsidP="003854D0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8"/>
          <w:szCs w:val="28"/>
        </w:rPr>
      </w:pPr>
      <w:r w:rsidRPr="003854D0">
        <w:rPr>
          <w:b w:val="0"/>
          <w:bCs w:val="0"/>
          <w:i w:val="0"/>
          <w:iCs w:val="0"/>
          <w:sz w:val="28"/>
          <w:szCs w:val="28"/>
        </w:rPr>
        <w:t>1. Видеозаписи балетных спектаклей (фрагменты) в различных редакциях с участием выдающихся исполнителей: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89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 «Анюта» </w:t>
      </w:r>
      <w:r w:rsidR="00597084">
        <w:rPr>
          <w:sz w:val="28"/>
          <w:szCs w:val="28"/>
        </w:rPr>
        <w:t xml:space="preserve">- </w:t>
      </w:r>
      <w:r w:rsidRPr="003854D0">
        <w:rPr>
          <w:sz w:val="28"/>
          <w:szCs w:val="28"/>
        </w:rPr>
        <w:t xml:space="preserve">телевизионный балет на музыку </w:t>
      </w:r>
      <w:proofErr w:type="spellStart"/>
      <w:r w:rsidRPr="003854D0">
        <w:rPr>
          <w:sz w:val="28"/>
          <w:szCs w:val="28"/>
        </w:rPr>
        <w:t>В.Гаврилина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«Бахчисарайский фонтан» </w:t>
      </w:r>
      <w:proofErr w:type="spellStart"/>
      <w:r w:rsidRPr="003854D0">
        <w:rPr>
          <w:sz w:val="28"/>
          <w:szCs w:val="28"/>
        </w:rPr>
        <w:t>А.Асафьев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«Баядерка» Л. Минкус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«Дон Кихот» </w:t>
      </w:r>
      <w:proofErr w:type="spellStart"/>
      <w:r w:rsidRPr="003854D0">
        <w:rPr>
          <w:sz w:val="28"/>
          <w:szCs w:val="28"/>
        </w:rPr>
        <w:t>Л.Минкус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«Жар-птица» </w:t>
      </w:r>
      <w:proofErr w:type="spellStart"/>
      <w:r w:rsidRPr="003854D0">
        <w:rPr>
          <w:sz w:val="28"/>
          <w:szCs w:val="28"/>
        </w:rPr>
        <w:t>И.Стравинский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«Жизель</w:t>
      </w:r>
      <w:proofErr w:type="gramStart"/>
      <w:r w:rsidRPr="003854D0">
        <w:rPr>
          <w:sz w:val="28"/>
          <w:szCs w:val="28"/>
        </w:rPr>
        <w:t xml:space="preserve">»  </w:t>
      </w:r>
      <w:proofErr w:type="spellStart"/>
      <w:r w:rsidRPr="003854D0">
        <w:rPr>
          <w:sz w:val="28"/>
          <w:szCs w:val="28"/>
        </w:rPr>
        <w:t>А.Адан</w:t>
      </w:r>
      <w:proofErr w:type="spellEnd"/>
      <w:proofErr w:type="gram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«Золушка» С. Прокофьев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«Каменный цветок» </w:t>
      </w:r>
      <w:proofErr w:type="spellStart"/>
      <w:r w:rsidRPr="003854D0">
        <w:rPr>
          <w:sz w:val="28"/>
          <w:szCs w:val="28"/>
        </w:rPr>
        <w:t>С.Прокофьев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«Конек-Горбунок» </w:t>
      </w:r>
      <w:proofErr w:type="spellStart"/>
      <w:r w:rsidRPr="003854D0">
        <w:rPr>
          <w:sz w:val="28"/>
          <w:szCs w:val="28"/>
        </w:rPr>
        <w:t>Ц.Пуни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Коппелия</w:t>
      </w:r>
      <w:proofErr w:type="spellEnd"/>
      <w:proofErr w:type="gramStart"/>
      <w:r w:rsidRPr="003854D0">
        <w:rPr>
          <w:sz w:val="28"/>
          <w:szCs w:val="28"/>
        </w:rPr>
        <w:t xml:space="preserve">»  </w:t>
      </w:r>
      <w:proofErr w:type="spellStart"/>
      <w:r w:rsidRPr="003854D0">
        <w:rPr>
          <w:sz w:val="28"/>
          <w:szCs w:val="28"/>
        </w:rPr>
        <w:t>Л.Делиб</w:t>
      </w:r>
      <w:proofErr w:type="spellEnd"/>
      <w:proofErr w:type="gram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«Красный мак</w:t>
      </w:r>
      <w:proofErr w:type="gramStart"/>
      <w:r w:rsidRPr="003854D0">
        <w:rPr>
          <w:sz w:val="28"/>
          <w:szCs w:val="28"/>
        </w:rPr>
        <w:t xml:space="preserve">»  </w:t>
      </w:r>
      <w:proofErr w:type="spellStart"/>
      <w:r w:rsidRPr="003854D0">
        <w:rPr>
          <w:sz w:val="28"/>
          <w:szCs w:val="28"/>
        </w:rPr>
        <w:t>Р.Глиэр</w:t>
      </w:r>
      <w:proofErr w:type="spellEnd"/>
      <w:proofErr w:type="gram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«Лебединое озеро» </w:t>
      </w:r>
      <w:proofErr w:type="spellStart"/>
      <w:r w:rsidRPr="003854D0">
        <w:rPr>
          <w:sz w:val="28"/>
          <w:szCs w:val="28"/>
        </w:rPr>
        <w:t>П.Чайковский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«Петрушка» </w:t>
      </w:r>
      <w:proofErr w:type="spellStart"/>
      <w:r w:rsidRPr="003854D0">
        <w:rPr>
          <w:sz w:val="28"/>
          <w:szCs w:val="28"/>
        </w:rPr>
        <w:t>И.Стравинский</w:t>
      </w:r>
      <w:proofErr w:type="spellEnd"/>
      <w:r w:rsidRPr="003854D0">
        <w:rPr>
          <w:sz w:val="28"/>
          <w:szCs w:val="28"/>
        </w:rPr>
        <w:t xml:space="preserve"> 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lastRenderedPageBreak/>
        <w:t xml:space="preserve">«Пламя Парижа» </w:t>
      </w:r>
      <w:proofErr w:type="spellStart"/>
      <w:r w:rsidRPr="003854D0">
        <w:rPr>
          <w:sz w:val="28"/>
          <w:szCs w:val="28"/>
        </w:rPr>
        <w:t>А.Асафьев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«Раймонда» </w:t>
      </w:r>
      <w:proofErr w:type="spellStart"/>
      <w:r w:rsidRPr="003854D0">
        <w:rPr>
          <w:sz w:val="28"/>
          <w:szCs w:val="28"/>
        </w:rPr>
        <w:t>А.Глазунов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«Ромео и Джульетта» С. Прокофьев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«Сильфида» </w:t>
      </w:r>
      <w:proofErr w:type="spellStart"/>
      <w:r w:rsidRPr="003854D0">
        <w:rPr>
          <w:sz w:val="28"/>
          <w:szCs w:val="28"/>
        </w:rPr>
        <w:t>Л.Левенскольд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«Спящая красавица» </w:t>
      </w:r>
      <w:proofErr w:type="spellStart"/>
      <w:r w:rsidRPr="003854D0">
        <w:rPr>
          <w:sz w:val="28"/>
          <w:szCs w:val="28"/>
        </w:rPr>
        <w:t>П.Чайковский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«Тщетная предосторожность» </w:t>
      </w:r>
      <w:proofErr w:type="spellStart"/>
      <w:r w:rsidRPr="003854D0">
        <w:rPr>
          <w:sz w:val="28"/>
          <w:szCs w:val="28"/>
        </w:rPr>
        <w:t>Л.Герольд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Шопениана</w:t>
      </w:r>
      <w:proofErr w:type="spellEnd"/>
      <w:r w:rsidRPr="003854D0">
        <w:rPr>
          <w:sz w:val="28"/>
          <w:szCs w:val="28"/>
        </w:rPr>
        <w:t>»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«Щелкунчик» </w:t>
      </w:r>
      <w:proofErr w:type="spellStart"/>
      <w:r w:rsidRPr="003854D0">
        <w:rPr>
          <w:sz w:val="28"/>
          <w:szCs w:val="28"/>
        </w:rPr>
        <w:t>П.Чайковский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«Эсмеральда» </w:t>
      </w:r>
      <w:proofErr w:type="spellStart"/>
      <w:r w:rsidRPr="003854D0">
        <w:rPr>
          <w:sz w:val="28"/>
          <w:szCs w:val="28"/>
        </w:rPr>
        <w:t>Ц.Пуни</w:t>
      </w:r>
      <w:proofErr w:type="spellEnd"/>
    </w:p>
    <w:p w:rsidR="003854D0" w:rsidRPr="003854D0" w:rsidRDefault="003854D0" w:rsidP="003854D0">
      <w:pPr>
        <w:pStyle w:val="a0"/>
        <w:spacing w:line="360" w:lineRule="auto"/>
        <w:jc w:val="both"/>
        <w:rPr>
          <w:sz w:val="28"/>
          <w:szCs w:val="28"/>
        </w:rPr>
      </w:pPr>
    </w:p>
    <w:p w:rsidR="003854D0" w:rsidRPr="003854D0" w:rsidRDefault="003854D0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2. Видеозаписи концертных номеров: </w:t>
      </w:r>
    </w:p>
    <w:p w:rsidR="003854D0" w:rsidRPr="003854D0" w:rsidRDefault="003854D0" w:rsidP="003854D0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36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из серии выпусков «Мастера русского балета»;</w:t>
      </w:r>
    </w:p>
    <w:p w:rsidR="003854D0" w:rsidRPr="003854D0" w:rsidRDefault="003854D0" w:rsidP="003854D0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36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с конкурсов и фестивалей различных направлений;</w:t>
      </w:r>
    </w:p>
    <w:p w:rsidR="003854D0" w:rsidRPr="003854D0" w:rsidRDefault="003854D0" w:rsidP="003854D0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1080"/>
        </w:tabs>
        <w:suppressAutoHyphens w:val="0"/>
        <w:spacing w:after="0" w:line="36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Государственного ансамбля народного танца им. </w:t>
      </w:r>
      <w:proofErr w:type="spellStart"/>
      <w:r w:rsidRPr="003854D0">
        <w:rPr>
          <w:sz w:val="28"/>
          <w:szCs w:val="28"/>
        </w:rPr>
        <w:t>И.А.Моисеева</w:t>
      </w:r>
      <w:proofErr w:type="spellEnd"/>
      <w:r w:rsidRPr="003854D0">
        <w:rPr>
          <w:sz w:val="28"/>
          <w:szCs w:val="28"/>
        </w:rPr>
        <w:t xml:space="preserve">; Государственного академического хореографического ансамбля танца «Березка»; Государственного хора имени </w:t>
      </w:r>
      <w:proofErr w:type="spellStart"/>
      <w:r w:rsidRPr="003854D0">
        <w:rPr>
          <w:sz w:val="28"/>
          <w:szCs w:val="28"/>
        </w:rPr>
        <w:t>М.Пятницкого</w:t>
      </w:r>
      <w:proofErr w:type="spellEnd"/>
      <w:r w:rsidRPr="003854D0">
        <w:rPr>
          <w:sz w:val="28"/>
          <w:szCs w:val="28"/>
        </w:rPr>
        <w:t xml:space="preserve">; Дважды Краснознаменного ансамбля песни и пляски Советской Армии им. </w:t>
      </w:r>
      <w:proofErr w:type="spellStart"/>
      <w:r w:rsidRPr="003854D0">
        <w:rPr>
          <w:sz w:val="28"/>
          <w:szCs w:val="28"/>
        </w:rPr>
        <w:t>А.В.Александрова</w:t>
      </w:r>
      <w:proofErr w:type="spellEnd"/>
      <w:r w:rsidRPr="003854D0">
        <w:rPr>
          <w:sz w:val="28"/>
          <w:szCs w:val="28"/>
        </w:rPr>
        <w:t>, Театра танца «Гжель» и др.</w:t>
      </w:r>
    </w:p>
    <w:p w:rsidR="003854D0" w:rsidRPr="003854D0" w:rsidRDefault="003854D0" w:rsidP="003854D0">
      <w:pPr>
        <w:pStyle w:val="a0"/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3. Видеозаписи балетов в постановке балетмейстеров: </w:t>
      </w:r>
      <w:proofErr w:type="spellStart"/>
      <w:r w:rsidRPr="003854D0">
        <w:rPr>
          <w:sz w:val="28"/>
          <w:szCs w:val="28"/>
        </w:rPr>
        <w:t>О.Виноградова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Н.Боярчикова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И.Чернышова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В.Елизарьева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Д.Брянцева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М.</w:t>
      </w:r>
      <w:r w:rsidR="00597084">
        <w:rPr>
          <w:sz w:val="28"/>
          <w:szCs w:val="28"/>
        </w:rPr>
        <w:t>Бежара</w:t>
      </w:r>
      <w:proofErr w:type="spellEnd"/>
      <w:r w:rsidR="00597084">
        <w:rPr>
          <w:sz w:val="28"/>
          <w:szCs w:val="28"/>
        </w:rPr>
        <w:t xml:space="preserve">, </w:t>
      </w:r>
      <w:proofErr w:type="spellStart"/>
      <w:r w:rsidR="00597084">
        <w:rPr>
          <w:sz w:val="28"/>
          <w:szCs w:val="28"/>
        </w:rPr>
        <w:t>Б.Эйфмана</w:t>
      </w:r>
      <w:proofErr w:type="spellEnd"/>
      <w:r w:rsidR="00597084">
        <w:rPr>
          <w:sz w:val="28"/>
          <w:szCs w:val="28"/>
        </w:rPr>
        <w:t xml:space="preserve">, </w:t>
      </w:r>
      <w:proofErr w:type="spellStart"/>
      <w:r w:rsidR="00597084">
        <w:rPr>
          <w:sz w:val="28"/>
          <w:szCs w:val="28"/>
        </w:rPr>
        <w:t>Дж.Баланчина</w:t>
      </w:r>
      <w:proofErr w:type="spellEnd"/>
      <w:r w:rsidRPr="003854D0">
        <w:rPr>
          <w:sz w:val="28"/>
          <w:szCs w:val="28"/>
        </w:rPr>
        <w:t xml:space="preserve"> и др.</w:t>
      </w:r>
    </w:p>
    <w:p w:rsidR="003854D0" w:rsidRPr="003854D0" w:rsidRDefault="003854D0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4. Видеозаписи </w:t>
      </w:r>
      <w:proofErr w:type="gramStart"/>
      <w:r w:rsidRPr="003854D0">
        <w:rPr>
          <w:sz w:val="28"/>
          <w:szCs w:val="28"/>
        </w:rPr>
        <w:t>балетных  спектаклей</w:t>
      </w:r>
      <w:proofErr w:type="gramEnd"/>
      <w:r w:rsidRPr="003854D0">
        <w:rPr>
          <w:sz w:val="28"/>
          <w:szCs w:val="28"/>
        </w:rPr>
        <w:t xml:space="preserve"> и концертных номеров  с участием выдающихся современных исполнителей.</w:t>
      </w:r>
    </w:p>
    <w:p w:rsidR="003854D0" w:rsidRPr="003854D0" w:rsidRDefault="003854D0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5. Видеозаписи (фрагменты) мюзиклов, оперетт, опер и т.д.</w:t>
      </w:r>
    </w:p>
    <w:p w:rsidR="00AC4EFA" w:rsidRDefault="00AC4EFA" w:rsidP="004A791C">
      <w:pPr>
        <w:ind w:firstLine="709"/>
      </w:pPr>
    </w:p>
    <w:sectPr w:rsidR="00AC4EFA" w:rsidSect="005E2D02">
      <w:footerReference w:type="default" r:id="rId9"/>
      <w:pgSz w:w="11906" w:h="16838"/>
      <w:pgMar w:top="1134" w:right="850" w:bottom="708" w:left="1701" w:header="397" w:footer="283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DA" w:rsidRDefault="00F40CDA" w:rsidP="005E2D02">
      <w:pPr>
        <w:spacing w:line="240" w:lineRule="auto"/>
      </w:pPr>
      <w:r>
        <w:separator/>
      </w:r>
    </w:p>
  </w:endnote>
  <w:endnote w:type="continuationSeparator" w:id="0">
    <w:p w:rsidR="00F40CDA" w:rsidRDefault="00F40CDA" w:rsidP="005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8485"/>
      <w:docPartObj>
        <w:docPartGallery w:val="Page Numbers (Bottom of Page)"/>
        <w:docPartUnique/>
      </w:docPartObj>
    </w:sdtPr>
    <w:sdtEndPr/>
    <w:sdtContent>
      <w:p w:rsidR="00CF0C40" w:rsidRDefault="00CF0C4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C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F0C40" w:rsidRDefault="00CF0C4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DA" w:rsidRDefault="00F40CDA" w:rsidP="005E2D02">
      <w:pPr>
        <w:spacing w:line="240" w:lineRule="auto"/>
      </w:pPr>
      <w:r>
        <w:separator/>
      </w:r>
    </w:p>
  </w:footnote>
  <w:footnote w:type="continuationSeparator" w:id="0">
    <w:p w:rsidR="00F40CDA" w:rsidRDefault="00F40CDA" w:rsidP="005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-434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434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-434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-434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434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-434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434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4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34"/>
        </w:tabs>
        <w:ind w:left="6829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00000013"/>
    <w:multiLevelType w:val="multilevel"/>
    <w:tmpl w:val="00000013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9572528"/>
    <w:multiLevelType w:val="hybridMultilevel"/>
    <w:tmpl w:val="39D05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620DD1"/>
    <w:multiLevelType w:val="hybridMultilevel"/>
    <w:tmpl w:val="9B8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C7510"/>
    <w:multiLevelType w:val="hybridMultilevel"/>
    <w:tmpl w:val="7E169E8C"/>
    <w:lvl w:ilvl="0" w:tplc="D5DE55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7755528A"/>
    <w:multiLevelType w:val="hybridMultilevel"/>
    <w:tmpl w:val="896216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F7A41F0"/>
    <w:multiLevelType w:val="hybridMultilevel"/>
    <w:tmpl w:val="D3E44A6E"/>
    <w:lvl w:ilvl="0" w:tplc="D340D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AA6CC7"/>
    <w:multiLevelType w:val="hybridMultilevel"/>
    <w:tmpl w:val="9C504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  <w:num w:numId="33">
    <w:abstractNumId w:val="34"/>
  </w:num>
  <w:num w:numId="34">
    <w:abstractNumId w:val="33"/>
  </w:num>
  <w:num w:numId="35">
    <w:abstractNumId w:val="3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4E"/>
    <w:rsid w:val="00027BC2"/>
    <w:rsid w:val="00032C9F"/>
    <w:rsid w:val="00041C47"/>
    <w:rsid w:val="0006017F"/>
    <w:rsid w:val="00062014"/>
    <w:rsid w:val="00063AC4"/>
    <w:rsid w:val="000A1276"/>
    <w:rsid w:val="000A648D"/>
    <w:rsid w:val="000C43A1"/>
    <w:rsid w:val="000E26C6"/>
    <w:rsid w:val="001176DF"/>
    <w:rsid w:val="00120BCD"/>
    <w:rsid w:val="00136148"/>
    <w:rsid w:val="00161B75"/>
    <w:rsid w:val="001B401E"/>
    <w:rsid w:val="001C692F"/>
    <w:rsid w:val="001F6808"/>
    <w:rsid w:val="00201D85"/>
    <w:rsid w:val="0020462A"/>
    <w:rsid w:val="00227A64"/>
    <w:rsid w:val="00232BA8"/>
    <w:rsid w:val="00260C77"/>
    <w:rsid w:val="002630E8"/>
    <w:rsid w:val="002D2725"/>
    <w:rsid w:val="00305F67"/>
    <w:rsid w:val="00323C53"/>
    <w:rsid w:val="00357DC5"/>
    <w:rsid w:val="003854D0"/>
    <w:rsid w:val="003903CC"/>
    <w:rsid w:val="003A4620"/>
    <w:rsid w:val="003A4EE9"/>
    <w:rsid w:val="003D7B4B"/>
    <w:rsid w:val="003E5802"/>
    <w:rsid w:val="00421C09"/>
    <w:rsid w:val="004A791C"/>
    <w:rsid w:val="004D0596"/>
    <w:rsid w:val="004F0242"/>
    <w:rsid w:val="004F42CE"/>
    <w:rsid w:val="005929F7"/>
    <w:rsid w:val="00597084"/>
    <w:rsid w:val="005D6DB7"/>
    <w:rsid w:val="005E2D02"/>
    <w:rsid w:val="00617D8E"/>
    <w:rsid w:val="00672EC3"/>
    <w:rsid w:val="0067498F"/>
    <w:rsid w:val="006913C0"/>
    <w:rsid w:val="006C386A"/>
    <w:rsid w:val="006E665E"/>
    <w:rsid w:val="006F5D99"/>
    <w:rsid w:val="00712494"/>
    <w:rsid w:val="007319AE"/>
    <w:rsid w:val="00766B67"/>
    <w:rsid w:val="007B4519"/>
    <w:rsid w:val="007E271E"/>
    <w:rsid w:val="007F40B4"/>
    <w:rsid w:val="00856022"/>
    <w:rsid w:val="00867EF9"/>
    <w:rsid w:val="0088404F"/>
    <w:rsid w:val="00896EDA"/>
    <w:rsid w:val="008B65D0"/>
    <w:rsid w:val="009024E4"/>
    <w:rsid w:val="00914317"/>
    <w:rsid w:val="00991887"/>
    <w:rsid w:val="00996388"/>
    <w:rsid w:val="009D265E"/>
    <w:rsid w:val="00A05D0F"/>
    <w:rsid w:val="00A06042"/>
    <w:rsid w:val="00A11DA6"/>
    <w:rsid w:val="00A264BE"/>
    <w:rsid w:val="00AA22E5"/>
    <w:rsid w:val="00AA2AFA"/>
    <w:rsid w:val="00AC4EFA"/>
    <w:rsid w:val="00AD5D44"/>
    <w:rsid w:val="00AE1928"/>
    <w:rsid w:val="00AF797C"/>
    <w:rsid w:val="00B2420A"/>
    <w:rsid w:val="00B32311"/>
    <w:rsid w:val="00B52DF4"/>
    <w:rsid w:val="00B577D9"/>
    <w:rsid w:val="00B73DAF"/>
    <w:rsid w:val="00B76140"/>
    <w:rsid w:val="00BB7425"/>
    <w:rsid w:val="00C75141"/>
    <w:rsid w:val="00C811F1"/>
    <w:rsid w:val="00CB504E"/>
    <w:rsid w:val="00CF0C40"/>
    <w:rsid w:val="00D23D62"/>
    <w:rsid w:val="00D979CF"/>
    <w:rsid w:val="00DE6466"/>
    <w:rsid w:val="00DF6AEF"/>
    <w:rsid w:val="00E14E2E"/>
    <w:rsid w:val="00E55E21"/>
    <w:rsid w:val="00E860B0"/>
    <w:rsid w:val="00E87ED0"/>
    <w:rsid w:val="00EB0879"/>
    <w:rsid w:val="00EF10FF"/>
    <w:rsid w:val="00F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E59A0"/>
  <w15:docId w15:val="{09428C32-1935-4263-8B5B-2A19EB7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F6AEF"/>
    <w:pPr>
      <w:keepNext/>
      <w:keepLines/>
      <w:spacing w:before="480"/>
      <w:outlineLvl w:val="0"/>
    </w:pPr>
    <w:rPr>
      <w:rFonts w:ascii="Cambria" w:hAnsi="Cambria" w:cs="font313"/>
      <w:b/>
      <w:bCs/>
      <w:color w:val="365F91"/>
      <w:sz w:val="28"/>
      <w:szCs w:val="28"/>
    </w:rPr>
  </w:style>
  <w:style w:type="paragraph" w:styleId="6">
    <w:name w:val="heading 6"/>
    <w:basedOn w:val="a"/>
    <w:next w:val="a0"/>
    <w:qFormat/>
    <w:rsid w:val="00DF6A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F6AEF"/>
  </w:style>
  <w:style w:type="character" w:customStyle="1" w:styleId="11">
    <w:name w:val="Заголовок 1 Знак"/>
    <w:rsid w:val="00DF6AEF"/>
    <w:rPr>
      <w:rFonts w:ascii="Cambria" w:hAnsi="Cambria" w:cs="font313"/>
      <w:b/>
      <w:bCs/>
      <w:color w:val="365F91"/>
      <w:sz w:val="28"/>
      <w:szCs w:val="28"/>
    </w:rPr>
  </w:style>
  <w:style w:type="character" w:customStyle="1" w:styleId="60">
    <w:name w:val="Заголовок 6 Знак"/>
    <w:rsid w:val="00DF6AEF"/>
    <w:rPr>
      <w:rFonts w:ascii="Arial" w:eastAsia="Times New Roman" w:hAnsi="Arial" w:cs="Times New Roman"/>
      <w:b/>
      <w:sz w:val="24"/>
      <w:szCs w:val="24"/>
    </w:rPr>
  </w:style>
  <w:style w:type="character" w:customStyle="1" w:styleId="a4">
    <w:name w:val="Основной текст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AE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rsid w:val="00DF6AEF"/>
    <w:rPr>
      <w:rFonts w:ascii="Calibri" w:hAnsi="Calibri" w:cs="Calibri"/>
      <w:sz w:val="31"/>
      <w:szCs w:val="31"/>
    </w:rPr>
  </w:style>
  <w:style w:type="character" w:customStyle="1" w:styleId="a5">
    <w:name w:val="Основной текст с отступом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DF6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Текст выноски Знак"/>
    <w:rsid w:val="00DF6AE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F6AEF"/>
    <w:rPr>
      <w:rFonts w:eastAsia="Helvetica"/>
      <w:b/>
      <w:i/>
    </w:rPr>
  </w:style>
  <w:style w:type="character" w:customStyle="1" w:styleId="ListLabel2">
    <w:name w:val="ListLabel 2"/>
    <w:rsid w:val="00DF6AEF"/>
    <w:rPr>
      <w:rFonts w:cs="Courier New"/>
    </w:rPr>
  </w:style>
  <w:style w:type="character" w:customStyle="1" w:styleId="ListLabel3">
    <w:name w:val="ListLabel 3"/>
    <w:rsid w:val="00DF6AEF"/>
    <w:rPr>
      <w:i/>
    </w:rPr>
  </w:style>
  <w:style w:type="character" w:customStyle="1" w:styleId="ListLabel4">
    <w:name w:val="ListLabel 4"/>
    <w:rsid w:val="00DF6AEF"/>
    <w:rPr>
      <w:rFonts w:eastAsia="Helvetica"/>
      <w:i/>
    </w:rPr>
  </w:style>
  <w:style w:type="character" w:customStyle="1" w:styleId="ListLabel5">
    <w:name w:val="ListLabel 5"/>
    <w:rsid w:val="00DF6AEF"/>
    <w:rPr>
      <w:sz w:val="28"/>
      <w:szCs w:val="28"/>
    </w:rPr>
  </w:style>
  <w:style w:type="character" w:customStyle="1" w:styleId="ListLabel6">
    <w:name w:val="ListLabel 6"/>
    <w:rsid w:val="00DF6AEF"/>
    <w:rPr>
      <w:rFonts w:eastAsia="Times New Roman" w:cs="Times New Roman"/>
    </w:rPr>
  </w:style>
  <w:style w:type="character" w:customStyle="1" w:styleId="ListLabel7">
    <w:name w:val="ListLabel 7"/>
    <w:rsid w:val="00DF6AEF"/>
    <w:rPr>
      <w:rFonts w:cs="Wingdings"/>
    </w:rPr>
  </w:style>
  <w:style w:type="character" w:customStyle="1" w:styleId="ListLabel8">
    <w:name w:val="ListLabel 8"/>
    <w:rsid w:val="00DF6AEF"/>
    <w:rPr>
      <w:color w:val="00000A"/>
    </w:rPr>
  </w:style>
  <w:style w:type="character" w:customStyle="1" w:styleId="aa">
    <w:name w:val="Маркеры списка"/>
    <w:rsid w:val="00DF6AEF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F6AEF"/>
  </w:style>
  <w:style w:type="paragraph" w:customStyle="1" w:styleId="13">
    <w:name w:val="Заголовок1"/>
    <w:basedOn w:val="a"/>
    <w:next w:val="a0"/>
    <w:rsid w:val="00DF6AE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0">
    <w:name w:val="Body Text"/>
    <w:basedOn w:val="a"/>
    <w:rsid w:val="00DF6AEF"/>
    <w:pPr>
      <w:spacing w:after="120"/>
    </w:pPr>
  </w:style>
  <w:style w:type="paragraph" w:styleId="ac">
    <w:name w:val="List"/>
    <w:basedOn w:val="a0"/>
    <w:rsid w:val="00DF6AEF"/>
    <w:rPr>
      <w:rFonts w:ascii="Arial" w:hAnsi="Arial" w:cs="Mangal"/>
    </w:rPr>
  </w:style>
  <w:style w:type="paragraph" w:customStyle="1" w:styleId="14">
    <w:name w:val="Название1"/>
    <w:basedOn w:val="a"/>
    <w:rsid w:val="00DF6AE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F6AEF"/>
    <w:pPr>
      <w:suppressLineNumbers/>
    </w:pPr>
    <w:rPr>
      <w:rFonts w:ascii="Arial" w:hAnsi="Arial" w:cs="Mangal"/>
    </w:rPr>
  </w:style>
  <w:style w:type="paragraph" w:customStyle="1" w:styleId="16">
    <w:name w:val="Без интервала1"/>
    <w:rsid w:val="00DF6AEF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7">
    <w:name w:val="Абзац списка1"/>
    <w:basedOn w:val="a"/>
    <w:rsid w:val="00DF6AEF"/>
    <w:pPr>
      <w:ind w:left="720"/>
    </w:pPr>
  </w:style>
  <w:style w:type="paragraph" w:customStyle="1" w:styleId="Style4">
    <w:name w:val="Style4"/>
    <w:basedOn w:val="a"/>
    <w:rsid w:val="00DF6AEF"/>
    <w:pPr>
      <w:widowControl w:val="0"/>
      <w:spacing w:line="462" w:lineRule="exact"/>
      <w:ind w:firstLine="686"/>
      <w:jc w:val="both"/>
    </w:pPr>
  </w:style>
  <w:style w:type="paragraph" w:customStyle="1" w:styleId="Default">
    <w:name w:val="Default"/>
    <w:rsid w:val="00DF6AE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F6AEF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d">
    <w:name w:val="Body Text Indent"/>
    <w:basedOn w:val="a"/>
    <w:rsid w:val="00DF6AEF"/>
    <w:pPr>
      <w:spacing w:after="120"/>
      <w:ind w:left="283"/>
    </w:pPr>
  </w:style>
  <w:style w:type="paragraph" w:customStyle="1" w:styleId="18">
    <w:name w:val="Текст выноски1"/>
    <w:basedOn w:val="a"/>
    <w:rsid w:val="00DF6AEF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DF6AEF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DF6AEF"/>
    <w:pPr>
      <w:suppressLineNumbers/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0620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2">
    <w:name w:val="Заголовок №2_"/>
    <w:basedOn w:val="a1"/>
    <w:link w:val="21"/>
    <w:uiPriority w:val="99"/>
    <w:locked/>
    <w:rsid w:val="003854D0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854D0"/>
    <w:pPr>
      <w:shd w:val="clear" w:color="auto" w:fill="FFFFFF"/>
      <w:suppressAutoHyphens w:val="0"/>
      <w:spacing w:before="720" w:line="480" w:lineRule="exact"/>
      <w:ind w:hanging="360"/>
      <w:jc w:val="both"/>
      <w:outlineLvl w:val="1"/>
    </w:pPr>
    <w:rPr>
      <w:b/>
      <w:bCs/>
      <w:i/>
      <w:i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9029-6D94-4202-9647-AC980A80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2012-11-13T03:22:00Z</cp:lastPrinted>
  <dcterms:created xsi:type="dcterms:W3CDTF">2018-04-16T12:12:00Z</dcterms:created>
  <dcterms:modified xsi:type="dcterms:W3CDTF">2018-10-22T09:52:00Z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